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D2129" w14:textId="77777777" w:rsidR="00742F5E" w:rsidRPr="00055E48" w:rsidRDefault="00742F5E" w:rsidP="00570488">
      <w:pPr>
        <w:pStyle w:val="Zkladntext"/>
        <w:suppressAutoHyphens/>
        <w:spacing w:line="276" w:lineRule="auto"/>
        <w:ind w:left="708" w:firstLine="708"/>
        <w:rPr>
          <w:rFonts w:ascii="Calibri" w:hAnsi="Calibri" w:cs="Calibri"/>
          <w:sz w:val="24"/>
          <w:szCs w:val="24"/>
        </w:rPr>
      </w:pPr>
      <w:r w:rsidRPr="00055E48">
        <w:rPr>
          <w:rFonts w:ascii="Calibri" w:hAnsi="Calibri" w:cs="Calibri"/>
          <w:sz w:val="24"/>
          <w:szCs w:val="24"/>
        </w:rPr>
        <w:t>Kritériá pre prijímacie konanie na Gymnáziu v Trebišove</w:t>
      </w:r>
      <w:r w:rsidRPr="00055E48">
        <w:rPr>
          <w:rFonts w:ascii="Calibri" w:hAnsi="Calibri" w:cs="Calibri"/>
          <w:sz w:val="24"/>
          <w:szCs w:val="24"/>
        </w:rPr>
        <w:br/>
        <w:t xml:space="preserve"> </w:t>
      </w:r>
      <w:r w:rsidR="00570488">
        <w:rPr>
          <w:rFonts w:ascii="Calibri" w:hAnsi="Calibri" w:cs="Calibri"/>
          <w:sz w:val="24"/>
          <w:szCs w:val="24"/>
        </w:rPr>
        <w:tab/>
      </w:r>
      <w:r w:rsidR="00570488">
        <w:rPr>
          <w:rFonts w:ascii="Calibri" w:hAnsi="Calibri" w:cs="Calibri"/>
          <w:sz w:val="24"/>
          <w:szCs w:val="24"/>
        </w:rPr>
        <w:tab/>
      </w:r>
      <w:r w:rsidRPr="00055E48">
        <w:rPr>
          <w:rFonts w:ascii="Calibri" w:hAnsi="Calibri" w:cs="Calibri"/>
          <w:sz w:val="24"/>
          <w:szCs w:val="24"/>
        </w:rPr>
        <w:t>pre škol</w:t>
      </w:r>
      <w:r w:rsidRPr="00055E48">
        <w:rPr>
          <w:rFonts w:ascii="Calibri" w:hAnsi="Calibri" w:cs="Calibri"/>
          <w:sz w:val="24"/>
          <w:szCs w:val="24"/>
        </w:rPr>
        <w:softHyphen/>
        <w:t>ský rok 202</w:t>
      </w:r>
      <w:r w:rsidR="00055E48" w:rsidRPr="00055E48">
        <w:rPr>
          <w:rFonts w:ascii="Calibri" w:hAnsi="Calibri" w:cs="Calibri"/>
          <w:sz w:val="24"/>
          <w:szCs w:val="24"/>
        </w:rPr>
        <w:t>1</w:t>
      </w:r>
      <w:r w:rsidRPr="00055E48">
        <w:rPr>
          <w:rFonts w:ascii="Calibri" w:hAnsi="Calibri" w:cs="Calibri"/>
          <w:sz w:val="24"/>
          <w:szCs w:val="24"/>
        </w:rPr>
        <w:t>/202</w:t>
      </w:r>
      <w:r w:rsidR="00055E48" w:rsidRPr="00055E48">
        <w:rPr>
          <w:rFonts w:ascii="Calibri" w:hAnsi="Calibri" w:cs="Calibri"/>
          <w:sz w:val="24"/>
          <w:szCs w:val="24"/>
        </w:rPr>
        <w:t>2</w:t>
      </w:r>
      <w:r w:rsidRPr="00055E48">
        <w:rPr>
          <w:rFonts w:ascii="Calibri" w:hAnsi="Calibri" w:cs="Calibri"/>
          <w:sz w:val="24"/>
          <w:szCs w:val="24"/>
        </w:rPr>
        <w:t xml:space="preserve"> –štvorročné štúdium</w:t>
      </w:r>
    </w:p>
    <w:p w14:paraId="61ADFC2E" w14:textId="77777777" w:rsidR="00742F5E" w:rsidRDefault="00742F5E" w:rsidP="00742F5E">
      <w:pPr>
        <w:pStyle w:val="Zkladntext"/>
        <w:suppressAutoHyphens/>
        <w:spacing w:line="276" w:lineRule="auto"/>
        <w:rPr>
          <w:rFonts w:ascii="Calibri" w:hAnsi="Calibri" w:cs="Calibri"/>
          <w:sz w:val="22"/>
          <w:szCs w:val="22"/>
        </w:rPr>
      </w:pPr>
    </w:p>
    <w:p w14:paraId="6AB06C31" w14:textId="77777777" w:rsidR="00742F5E" w:rsidRPr="00055E48" w:rsidRDefault="00742F5E" w:rsidP="00742F5E">
      <w:pPr>
        <w:pStyle w:val="Zkladntext"/>
        <w:suppressAutoHyphens/>
        <w:spacing w:line="276" w:lineRule="auto"/>
        <w:rPr>
          <w:rFonts w:ascii="Calibri" w:hAnsi="Calibri" w:cs="Calibri"/>
          <w:sz w:val="24"/>
          <w:szCs w:val="24"/>
        </w:rPr>
      </w:pPr>
      <w:r w:rsidRPr="00055E48">
        <w:rPr>
          <w:rFonts w:ascii="Calibri" w:hAnsi="Calibri" w:cs="Calibri"/>
          <w:sz w:val="24"/>
          <w:szCs w:val="24"/>
        </w:rPr>
        <w:t>Študijný odbor: 7902 J  gymnázium – štvorročné štúdium</w:t>
      </w:r>
    </w:p>
    <w:p w14:paraId="0D337AD5" w14:textId="77777777" w:rsidR="00E00EFC" w:rsidRDefault="00E00EFC" w:rsidP="00E00EFC">
      <w:pPr>
        <w:pStyle w:val="Zkladntext"/>
        <w:suppressAutoHyphens/>
        <w:spacing w:line="276" w:lineRule="auto"/>
        <w:rPr>
          <w:rFonts w:ascii="Calibri" w:hAnsi="Calibri" w:cs="Calibri"/>
          <w:szCs w:val="28"/>
        </w:rPr>
      </w:pPr>
    </w:p>
    <w:p w14:paraId="0AFBE77E" w14:textId="77777777" w:rsidR="00E00EFC" w:rsidRPr="00E00EFC" w:rsidRDefault="00E00EFC" w:rsidP="00E00EFC">
      <w:pPr>
        <w:pStyle w:val="Zkladntext"/>
        <w:numPr>
          <w:ilvl w:val="0"/>
          <w:numId w:val="5"/>
        </w:numPr>
        <w:suppressAutoHyphens/>
        <w:spacing w:line="276" w:lineRule="auto"/>
        <w:rPr>
          <w:rFonts w:ascii="Calibri" w:hAnsi="Calibri" w:cs="Calibri"/>
          <w:szCs w:val="28"/>
        </w:rPr>
      </w:pPr>
      <w:r w:rsidRPr="00E00EFC">
        <w:rPr>
          <w:rFonts w:ascii="Calibri" w:hAnsi="Calibri" w:cs="Calibri"/>
          <w:szCs w:val="28"/>
        </w:rPr>
        <w:t xml:space="preserve">Všeobecné podmienky prijímania </w:t>
      </w:r>
    </w:p>
    <w:p w14:paraId="7CEC8365" w14:textId="77777777" w:rsidR="005A05F1" w:rsidRPr="005A05F1" w:rsidRDefault="005A05F1" w:rsidP="008A26B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A05F1">
        <w:rPr>
          <w:rFonts w:ascii="Calibri" w:hAnsi="Calibri" w:cs="Calibri"/>
          <w:sz w:val="22"/>
          <w:szCs w:val="22"/>
        </w:rPr>
        <w:t xml:space="preserve">Prijímacie konanie sa koná v súlade s §§ 62 - 68 zákona č. 245/2008 Z. z. o výchove a vzdelávaní (školský zákon) a o zmene a doplnení niektorých zákonov v znení neskorších predpisov, zákonom č. 596/2003 Z. z. o štátnej správe v školstve a školskej samospráve o zmene a doplnení niektorých zákonov v znení neskorších predpisov, §§ 29 a 31 zákona č. 61/2015 Z. z. o odbornom vzdelávaní a príprave a o zmene a doplnení niektorých zákonov, v súlade so zákonom č. 71/1967 Z. z. o správnom konaní v znení neskorších predpisov a doplnkov a v súlade s Rozhodnutím ministra školstva, vedy, výskumu a športu Slovenskej republiky č. 2021/9113:1-A1810 zo dňa 4. januára 2021.“ </w:t>
      </w:r>
    </w:p>
    <w:p w14:paraId="1879A37E" w14:textId="77777777" w:rsidR="002E0995" w:rsidRDefault="002E0995" w:rsidP="008A26BA">
      <w:pPr>
        <w:tabs>
          <w:tab w:val="num" w:pos="36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0D81DE89" w14:textId="77777777" w:rsidR="00E00EFC" w:rsidRPr="00E00EFC" w:rsidRDefault="00E00EFC" w:rsidP="00E00EFC">
      <w:pPr>
        <w:tabs>
          <w:tab w:val="num" w:pos="360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2"/>
          <w:szCs w:val="22"/>
        </w:rPr>
      </w:pPr>
      <w:r w:rsidRPr="00E00EFC">
        <w:rPr>
          <w:rFonts w:ascii="Calibri" w:hAnsi="Calibri" w:cs="Calibri"/>
          <w:b/>
          <w:sz w:val="22"/>
          <w:szCs w:val="22"/>
        </w:rPr>
        <w:t>Štvorročné štúdium</w:t>
      </w:r>
    </w:p>
    <w:p w14:paraId="4A42E55E" w14:textId="77777777" w:rsidR="00E00EFC" w:rsidRPr="00E00EFC" w:rsidRDefault="00E00EFC" w:rsidP="008A26BA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00EFC">
        <w:rPr>
          <w:rFonts w:ascii="Calibri" w:hAnsi="Calibri" w:cs="Calibri"/>
          <w:sz w:val="22"/>
          <w:szCs w:val="22"/>
        </w:rPr>
        <w:t>Škola  prijme žiakov základných škôl len po predložení nižšie uvedených dokumentov v termíne podľa aktuálneho pokynu ministra školstva</w:t>
      </w:r>
      <w:r w:rsidR="002E0995">
        <w:rPr>
          <w:rFonts w:ascii="Calibri" w:hAnsi="Calibri" w:cs="Calibri"/>
          <w:sz w:val="22"/>
          <w:szCs w:val="22"/>
        </w:rPr>
        <w:t>,</w:t>
      </w:r>
      <w:r w:rsidRPr="00E00EFC">
        <w:rPr>
          <w:rFonts w:ascii="Calibri" w:hAnsi="Calibri" w:cs="Calibri"/>
          <w:sz w:val="22"/>
          <w:szCs w:val="22"/>
        </w:rPr>
        <w:t xml:space="preserve"> vedy</w:t>
      </w:r>
      <w:r w:rsidR="002E0995">
        <w:rPr>
          <w:rFonts w:ascii="Calibri" w:hAnsi="Calibri" w:cs="Calibri"/>
          <w:sz w:val="22"/>
          <w:szCs w:val="22"/>
        </w:rPr>
        <w:t>,</w:t>
      </w:r>
      <w:r w:rsidRPr="00E00EFC">
        <w:rPr>
          <w:rFonts w:ascii="Calibri" w:hAnsi="Calibri" w:cs="Calibri"/>
          <w:sz w:val="22"/>
          <w:szCs w:val="22"/>
        </w:rPr>
        <w:t xml:space="preserve"> výskumu a športu  :</w:t>
      </w:r>
    </w:p>
    <w:p w14:paraId="03661873" w14:textId="77777777" w:rsidR="00E00EFC" w:rsidRPr="00421EDD" w:rsidRDefault="00E00EFC" w:rsidP="008A26BA">
      <w:pPr>
        <w:pStyle w:val="Odsekzoznamu"/>
        <w:numPr>
          <w:ilvl w:val="0"/>
          <w:numId w:val="6"/>
        </w:numPr>
        <w:tabs>
          <w:tab w:val="num" w:pos="108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color w:val="1F4E79" w:themeColor="accent1" w:themeShade="80"/>
          <w:sz w:val="22"/>
          <w:szCs w:val="22"/>
        </w:rPr>
      </w:pPr>
      <w:r w:rsidRPr="00D0587B">
        <w:rPr>
          <w:rFonts w:ascii="Calibri" w:hAnsi="Calibri" w:cs="Calibri"/>
          <w:sz w:val="22"/>
          <w:szCs w:val="22"/>
        </w:rPr>
        <w:t>prihlášk</w:t>
      </w:r>
      <w:r w:rsidR="00421EDD">
        <w:rPr>
          <w:rFonts w:ascii="Calibri" w:hAnsi="Calibri" w:cs="Calibri"/>
          <w:sz w:val="22"/>
          <w:szCs w:val="22"/>
        </w:rPr>
        <w:t xml:space="preserve">y na štúdium na strednej škole </w:t>
      </w:r>
      <w:r w:rsidR="00421EDD" w:rsidRPr="00421EDD">
        <w:rPr>
          <w:rFonts w:ascii="Calibri" w:hAnsi="Calibri" w:cs="Calibri"/>
          <w:b/>
          <w:color w:val="1F4E79" w:themeColor="accent1" w:themeShade="80"/>
          <w:sz w:val="22"/>
          <w:szCs w:val="22"/>
        </w:rPr>
        <w:t>( uviesť v nej e-mail a telefónne číslo zákonného zástupcu povinne)</w:t>
      </w:r>
    </w:p>
    <w:p w14:paraId="7EC4AA52" w14:textId="77777777" w:rsidR="00E00EFC" w:rsidRPr="00D0587B" w:rsidRDefault="00E00EFC" w:rsidP="008A26BA">
      <w:pPr>
        <w:pStyle w:val="Odsekzoznamu"/>
        <w:numPr>
          <w:ilvl w:val="0"/>
          <w:numId w:val="6"/>
        </w:numPr>
        <w:tabs>
          <w:tab w:val="num" w:pos="108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0587B">
        <w:rPr>
          <w:rFonts w:ascii="Calibri" w:hAnsi="Calibri" w:cs="Calibri"/>
          <w:sz w:val="22"/>
          <w:szCs w:val="22"/>
        </w:rPr>
        <w:t xml:space="preserve">riaditeľom ZŠ overených  dokladov o úspechoch v mimoškolskej činnosti, ktoré predloží žiak alebo zákonný zástupca (škola bude akceptovať aj potvrdenia riaditeľov ZŠ, nielen fotokópie osvedčení), </w:t>
      </w:r>
    </w:p>
    <w:p w14:paraId="59C714FB" w14:textId="77777777" w:rsidR="00E00EFC" w:rsidRPr="00D0587B" w:rsidRDefault="00E00EFC" w:rsidP="008A26BA">
      <w:pPr>
        <w:pStyle w:val="Odsekzoznamu"/>
        <w:numPr>
          <w:ilvl w:val="0"/>
          <w:numId w:val="6"/>
        </w:numPr>
        <w:tabs>
          <w:tab w:val="num" w:pos="108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0587B">
        <w:rPr>
          <w:rFonts w:ascii="Calibri" w:hAnsi="Calibri" w:cs="Calibri"/>
          <w:sz w:val="22"/>
          <w:szCs w:val="22"/>
        </w:rPr>
        <w:t xml:space="preserve">potvrdenia o ZPS alebo ŠVVP uchádzača. </w:t>
      </w:r>
    </w:p>
    <w:p w14:paraId="457CD180" w14:textId="77777777" w:rsidR="00E00EFC" w:rsidRDefault="00E00EFC" w:rsidP="008A26BA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00EFC">
        <w:rPr>
          <w:rFonts w:ascii="Calibri" w:hAnsi="Calibri" w:cs="Calibri"/>
          <w:sz w:val="22"/>
          <w:szCs w:val="22"/>
        </w:rPr>
        <w:t xml:space="preserve">Prihláška na štúdium je povinná. Ostatné podklady povinné nie sú, škola z dôvodu nepredloženia písomného podkladu v stanovenej lehote nepridelí uchádzačovi príslušné body.  Tým uchádzač stráca nárok </w:t>
      </w:r>
      <w:r w:rsidR="00FC5A68">
        <w:rPr>
          <w:rFonts w:ascii="Calibri" w:hAnsi="Calibri" w:cs="Calibri"/>
          <w:sz w:val="22"/>
          <w:szCs w:val="22"/>
        </w:rPr>
        <w:t>na zohľadnenie nezdokladovaných</w:t>
      </w:r>
      <w:r w:rsidRPr="00E00EFC">
        <w:rPr>
          <w:rFonts w:ascii="Calibri" w:hAnsi="Calibri" w:cs="Calibri"/>
          <w:sz w:val="22"/>
          <w:szCs w:val="22"/>
        </w:rPr>
        <w:t xml:space="preserve"> výsledkov, aj keby ich dokladoval dodatočne.  </w:t>
      </w:r>
    </w:p>
    <w:p w14:paraId="607E000D" w14:textId="77777777" w:rsidR="00FC5A68" w:rsidRDefault="00FC5A68" w:rsidP="00E00EFC">
      <w:pPr>
        <w:tabs>
          <w:tab w:val="num" w:pos="720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14:paraId="5CD4E9C8" w14:textId="77777777" w:rsidR="00FC5A68" w:rsidRPr="00FC5A68" w:rsidRDefault="00FC5A68" w:rsidP="00FC5A68">
      <w:pPr>
        <w:pStyle w:val="Zkladntext"/>
        <w:numPr>
          <w:ilvl w:val="0"/>
          <w:numId w:val="5"/>
        </w:numPr>
        <w:suppressAutoHyphens/>
        <w:spacing w:line="276" w:lineRule="auto"/>
        <w:rPr>
          <w:rFonts w:ascii="Calibri" w:hAnsi="Calibri" w:cs="Calibri"/>
          <w:szCs w:val="28"/>
        </w:rPr>
      </w:pPr>
      <w:r w:rsidRPr="00F05327">
        <w:rPr>
          <w:rFonts w:ascii="Calibri" w:hAnsi="Calibri" w:cs="Calibri"/>
          <w:szCs w:val="28"/>
        </w:rPr>
        <w:t> </w:t>
      </w:r>
      <w:r>
        <w:rPr>
          <w:rFonts w:ascii="Calibri" w:hAnsi="Calibri" w:cs="Calibri"/>
          <w:szCs w:val="28"/>
        </w:rPr>
        <w:t>Termíny prijímacieho konania</w:t>
      </w:r>
    </w:p>
    <w:p w14:paraId="6F198F8B" w14:textId="77777777" w:rsidR="00FC5A68" w:rsidRPr="00041492" w:rsidRDefault="00FC5A68" w:rsidP="008A26B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41492">
        <w:rPr>
          <w:rFonts w:ascii="Calibri" w:hAnsi="Calibri" w:cs="Calibri"/>
          <w:sz w:val="22"/>
          <w:szCs w:val="22"/>
        </w:rPr>
        <w:t>Prijímacie skúšky na vzdelávanie v stredných školách na školský rok 2021/2022 sa uskutočnia v termínoch, ktoré sú uvedené v Rozhodnutí ministra školstva, vedy, výskumu a športu Slovenskej republiky č. 2021/9113:1-A1810 zo dňa 4. januára 2021“  a to:</w:t>
      </w:r>
    </w:p>
    <w:p w14:paraId="42A4CB4C" w14:textId="77777777" w:rsidR="00FC5A68" w:rsidRPr="00FC5A68" w:rsidRDefault="00FC5A68" w:rsidP="008A26B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1F4E79" w:themeColor="accent1" w:themeShade="80"/>
          <w:sz w:val="22"/>
          <w:szCs w:val="22"/>
        </w:rPr>
      </w:pPr>
      <w:r w:rsidRPr="00FC5A68">
        <w:rPr>
          <w:rFonts w:ascii="Calibri" w:hAnsi="Calibri" w:cs="Calibri"/>
          <w:color w:val="1F4E79" w:themeColor="accent1" w:themeShade="80"/>
          <w:sz w:val="22"/>
          <w:szCs w:val="22"/>
        </w:rPr>
        <w:t xml:space="preserve">a) v prvom termíne 3. mája 2021 a podľa potreby vzhľadom na počet uchádzačov aj 4. mája 2021, </w:t>
      </w:r>
    </w:p>
    <w:p w14:paraId="4717E991" w14:textId="77777777" w:rsidR="00FC5A68" w:rsidRPr="00FC5A68" w:rsidRDefault="00FC5A68" w:rsidP="008A26B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1F4E79" w:themeColor="accent1" w:themeShade="80"/>
          <w:sz w:val="22"/>
          <w:szCs w:val="22"/>
        </w:rPr>
      </w:pPr>
      <w:r w:rsidRPr="00FC5A68">
        <w:rPr>
          <w:rFonts w:ascii="Calibri" w:hAnsi="Calibri" w:cs="Calibri"/>
          <w:color w:val="1F4E79" w:themeColor="accent1" w:themeShade="80"/>
          <w:sz w:val="22"/>
          <w:szCs w:val="22"/>
        </w:rPr>
        <w:t xml:space="preserve">b) v druhom termíne 10. mája 2021 a podľa potreby vzhľadom na počet uchádzačov aj 11. mája 2021. </w:t>
      </w:r>
    </w:p>
    <w:p w14:paraId="7B683A09" w14:textId="77777777" w:rsidR="00E00EFC" w:rsidRDefault="00E00EFC" w:rsidP="008A26BA">
      <w:pPr>
        <w:pStyle w:val="Zkladntext"/>
        <w:suppressAutoHyphens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68876DB8" w14:textId="77777777" w:rsidR="00E00EFC" w:rsidRPr="00E00EFC" w:rsidRDefault="00E00EFC" w:rsidP="00FC5A68">
      <w:pPr>
        <w:pStyle w:val="Zkladntext"/>
        <w:numPr>
          <w:ilvl w:val="0"/>
          <w:numId w:val="5"/>
        </w:numPr>
        <w:suppressAutoHyphens/>
        <w:spacing w:line="276" w:lineRule="auto"/>
        <w:rPr>
          <w:rFonts w:ascii="Calibri" w:hAnsi="Calibri" w:cs="Calibri"/>
          <w:szCs w:val="28"/>
        </w:rPr>
      </w:pPr>
      <w:r w:rsidRPr="00E00EFC">
        <w:rPr>
          <w:rFonts w:ascii="Calibri" w:hAnsi="Calibri" w:cs="Calibri"/>
          <w:szCs w:val="28"/>
        </w:rPr>
        <w:t xml:space="preserve">Postupy </w:t>
      </w:r>
      <w:r w:rsidR="00F66457">
        <w:rPr>
          <w:rFonts w:ascii="Calibri" w:hAnsi="Calibri" w:cs="Calibri"/>
          <w:szCs w:val="28"/>
        </w:rPr>
        <w:t>a podmienky a kritériá prijímacieho konania</w:t>
      </w:r>
      <w:r w:rsidRPr="00E00EFC">
        <w:rPr>
          <w:rFonts w:ascii="Calibri" w:hAnsi="Calibri" w:cs="Calibri"/>
          <w:szCs w:val="28"/>
        </w:rPr>
        <w:t xml:space="preserve"> pre 4-ročné</w:t>
      </w:r>
      <w:r w:rsidR="002E0995">
        <w:rPr>
          <w:rFonts w:ascii="Calibri" w:hAnsi="Calibri" w:cs="Calibri"/>
          <w:szCs w:val="28"/>
        </w:rPr>
        <w:t xml:space="preserve"> štúdium</w:t>
      </w:r>
    </w:p>
    <w:p w14:paraId="2E890ED3" w14:textId="77777777" w:rsidR="00E00EFC" w:rsidRDefault="00E00EFC" w:rsidP="00E00EFC">
      <w:pPr>
        <w:tabs>
          <w:tab w:val="num" w:pos="720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14:paraId="5B0A8C78" w14:textId="77777777" w:rsidR="00E00EFC" w:rsidRPr="00E00EFC" w:rsidRDefault="00E00EFC" w:rsidP="00E00EFC">
      <w:pPr>
        <w:tabs>
          <w:tab w:val="num" w:pos="720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2"/>
          <w:szCs w:val="22"/>
        </w:rPr>
      </w:pPr>
      <w:r w:rsidRPr="00E00EFC">
        <w:rPr>
          <w:rFonts w:ascii="Calibri" w:hAnsi="Calibri" w:cs="Calibri"/>
          <w:b/>
          <w:sz w:val="22"/>
          <w:szCs w:val="22"/>
        </w:rPr>
        <w:t>Podľa § 161k zákona 245/2008 Z.</w:t>
      </w:r>
      <w:r w:rsidR="002E0995">
        <w:rPr>
          <w:rFonts w:ascii="Calibri" w:hAnsi="Calibri" w:cs="Calibri"/>
          <w:b/>
          <w:sz w:val="22"/>
          <w:szCs w:val="22"/>
        </w:rPr>
        <w:t xml:space="preserve"> </w:t>
      </w:r>
      <w:r w:rsidRPr="00E00EFC">
        <w:rPr>
          <w:rFonts w:ascii="Calibri" w:hAnsi="Calibri" w:cs="Calibri"/>
          <w:b/>
          <w:sz w:val="22"/>
          <w:szCs w:val="22"/>
        </w:rPr>
        <w:t xml:space="preserve">z. </w:t>
      </w:r>
    </w:p>
    <w:p w14:paraId="3EBBACF0" w14:textId="77777777" w:rsidR="00E00EFC" w:rsidRPr="00E00EFC" w:rsidRDefault="00E00EFC" w:rsidP="008A26BA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00EFC">
        <w:rPr>
          <w:rFonts w:ascii="Calibri" w:hAnsi="Calibri" w:cs="Calibri"/>
          <w:sz w:val="22"/>
          <w:szCs w:val="22"/>
        </w:rPr>
        <w:t xml:space="preserve">Počas mimoriadnej situácie, núdzového stavu alebo výnimočného stavu vyhláseného v súvislosti s ochorením COVID-19 spôsob prijímania na výchovu a vzdelávanie, spôsob hodnotenia a spôsob ukončovania výchovy a vzdelávania určuje ministerstvo školstva v súlade s opatreniami Úradu verejného zdravotníctva Slovenskej republiky. </w:t>
      </w:r>
    </w:p>
    <w:p w14:paraId="40E648C2" w14:textId="77777777" w:rsidR="00E00EFC" w:rsidRPr="00E00EFC" w:rsidRDefault="00E00EFC" w:rsidP="00E00EFC">
      <w:pPr>
        <w:tabs>
          <w:tab w:val="num" w:pos="720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2"/>
          <w:szCs w:val="22"/>
        </w:rPr>
      </w:pPr>
      <w:r w:rsidRPr="00E00EFC">
        <w:rPr>
          <w:rFonts w:ascii="Calibri" w:hAnsi="Calibri" w:cs="Calibri"/>
          <w:b/>
          <w:sz w:val="22"/>
          <w:szCs w:val="22"/>
        </w:rPr>
        <w:lastRenderedPageBreak/>
        <w:t>Podľa §150 ods.</w:t>
      </w:r>
      <w:r w:rsidR="002E0995">
        <w:rPr>
          <w:rFonts w:ascii="Calibri" w:hAnsi="Calibri" w:cs="Calibri"/>
          <w:b/>
          <w:sz w:val="22"/>
          <w:szCs w:val="22"/>
        </w:rPr>
        <w:t xml:space="preserve"> </w:t>
      </w:r>
      <w:r w:rsidRPr="00E00EFC">
        <w:rPr>
          <w:rFonts w:ascii="Calibri" w:hAnsi="Calibri" w:cs="Calibri"/>
          <w:b/>
          <w:sz w:val="22"/>
          <w:szCs w:val="22"/>
        </w:rPr>
        <w:t>8 pís.</w:t>
      </w:r>
      <w:r w:rsidR="002E0995">
        <w:rPr>
          <w:rFonts w:ascii="Calibri" w:hAnsi="Calibri" w:cs="Calibri"/>
          <w:b/>
          <w:sz w:val="22"/>
          <w:szCs w:val="22"/>
        </w:rPr>
        <w:t xml:space="preserve"> </w:t>
      </w:r>
      <w:r w:rsidRPr="00E00EFC">
        <w:rPr>
          <w:rFonts w:ascii="Calibri" w:hAnsi="Calibri" w:cs="Calibri"/>
          <w:b/>
          <w:sz w:val="22"/>
          <w:szCs w:val="22"/>
        </w:rPr>
        <w:t>c zákona 245/2008</w:t>
      </w:r>
      <w:r w:rsidR="002E0995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2E0995">
        <w:rPr>
          <w:rFonts w:ascii="Calibri" w:hAnsi="Calibri" w:cs="Calibri"/>
          <w:b/>
          <w:sz w:val="22"/>
          <w:szCs w:val="22"/>
        </w:rPr>
        <w:t>Z.z</w:t>
      </w:r>
      <w:proofErr w:type="spellEnd"/>
      <w:r w:rsidR="002E0995">
        <w:rPr>
          <w:rFonts w:ascii="Calibri" w:hAnsi="Calibri" w:cs="Calibri"/>
          <w:b/>
          <w:sz w:val="22"/>
          <w:szCs w:val="22"/>
        </w:rPr>
        <w:t>.</w:t>
      </w:r>
    </w:p>
    <w:p w14:paraId="5D81FE96" w14:textId="77777777" w:rsidR="00E00EFC" w:rsidRPr="00E00EFC" w:rsidRDefault="00E00EFC" w:rsidP="008A26BA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00EFC">
        <w:rPr>
          <w:rFonts w:ascii="Calibri" w:hAnsi="Calibri" w:cs="Calibri"/>
          <w:sz w:val="22"/>
          <w:szCs w:val="22"/>
        </w:rPr>
        <w:t>Ak sa vyhlási výnimočný stav, núdzový stav alebo mimoriadna situácia, ak sa nariadi zákaz prevádzky škôl a školských zariadení podľa osobitného predpisu</w:t>
      </w:r>
      <w:r w:rsidR="002E0995">
        <w:rPr>
          <w:rFonts w:ascii="Calibri" w:hAnsi="Calibri" w:cs="Calibri"/>
          <w:sz w:val="22"/>
          <w:szCs w:val="22"/>
        </w:rPr>
        <w:t xml:space="preserve"> </w:t>
      </w:r>
      <w:hyperlink r:id="rId8" w:anchor="poznamky.poznamka-90a" w:history="1">
        <w:r w:rsidRPr="00E00EFC">
          <w:rPr>
            <w:rFonts w:ascii="Calibri" w:hAnsi="Calibri" w:cs="Calibri"/>
            <w:sz w:val="22"/>
            <w:szCs w:val="22"/>
          </w:rPr>
          <w:t>90</w:t>
        </w:r>
        <w:r w:rsidR="00B67239">
          <w:rPr>
            <w:rFonts w:ascii="Calibri" w:hAnsi="Calibri" w:cs="Calibri"/>
            <w:sz w:val="22"/>
            <w:szCs w:val="22"/>
          </w:rPr>
          <w:t xml:space="preserve"> </w:t>
        </w:r>
        <w:r w:rsidRPr="00E00EFC">
          <w:rPr>
            <w:rFonts w:ascii="Calibri" w:hAnsi="Calibri" w:cs="Calibri"/>
            <w:sz w:val="22"/>
            <w:szCs w:val="22"/>
          </w:rPr>
          <w:t>a)</w:t>
        </w:r>
      </w:hyperlink>
      <w:r w:rsidRPr="00E00EFC">
        <w:rPr>
          <w:rFonts w:ascii="Calibri" w:hAnsi="Calibri" w:cs="Calibri"/>
          <w:sz w:val="22"/>
          <w:szCs w:val="22"/>
        </w:rPr>
        <w:t> alebo ak v období školského vyučovania dôjde k živelnej pohrome alebo k udalosti, pri ktorej môžu byť ohrozené život alebo zdravie detí, žiakov alebo zamestnancov škôl a školských zariadení, minister školstva môže rozhodnúť o iných termínoch rozhodujúcich pre organizáciu školského roka, najmä o iných termínoch podávania žiadostí o prijatie, prihlášok na vzdelávanie, prihlášok na štúdium a konania zápisov.</w:t>
      </w:r>
    </w:p>
    <w:p w14:paraId="5F109E9A" w14:textId="77777777" w:rsidR="00E00EFC" w:rsidRPr="007E7BEB" w:rsidRDefault="00E00EFC" w:rsidP="008A26BA">
      <w:pPr>
        <w:pStyle w:val="Nadpis2"/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 w:rsidRPr="007E7BEB">
        <w:rPr>
          <w:rFonts w:ascii="Calibri" w:eastAsia="Times New Roman" w:hAnsi="Calibri" w:cs="Calibri"/>
          <w:color w:val="auto"/>
          <w:sz w:val="22"/>
          <w:szCs w:val="22"/>
        </w:rPr>
        <w:t xml:space="preserve">V dobe vydania týchto kritérií platí o prijímaní na stredné školy </w:t>
      </w:r>
      <w:r w:rsidR="007E7BEB" w:rsidRPr="007E7BEB">
        <w:rPr>
          <w:rFonts w:ascii="Calibri" w:eastAsia="Times New Roman" w:hAnsi="Calibri" w:cs="Calibri"/>
          <w:color w:val="auto"/>
          <w:sz w:val="22"/>
          <w:szCs w:val="22"/>
        </w:rPr>
        <w:t>Rozhodnutie ministra</w:t>
      </w:r>
      <w:r w:rsidR="007E7BEB">
        <w:rPr>
          <w:rFonts w:ascii="Calibri" w:eastAsia="Times New Roman" w:hAnsi="Calibri" w:cs="Calibri"/>
          <w:color w:val="auto"/>
          <w:sz w:val="22"/>
          <w:szCs w:val="22"/>
        </w:rPr>
        <w:t xml:space="preserve"> školstva</w:t>
      </w:r>
      <w:r w:rsidR="007E7BEB" w:rsidRPr="007E7BEB">
        <w:rPr>
          <w:rFonts w:ascii="Calibri" w:eastAsia="Times New Roman" w:hAnsi="Calibri" w:cs="Calibri"/>
          <w:color w:val="auto"/>
          <w:sz w:val="22"/>
          <w:szCs w:val="22"/>
        </w:rPr>
        <w:t xml:space="preserve"> k termínom a podmienkam prijatia na štúdium na SŠ </w:t>
      </w:r>
      <w:r w:rsidR="007E7BEB">
        <w:rPr>
          <w:rFonts w:ascii="Calibri" w:eastAsia="Times New Roman" w:hAnsi="Calibri" w:cs="Calibri"/>
          <w:color w:val="auto"/>
          <w:sz w:val="22"/>
          <w:szCs w:val="22"/>
        </w:rPr>
        <w:t xml:space="preserve">zo dňa </w:t>
      </w:r>
      <w:r w:rsidR="007E7BEB" w:rsidRPr="007E7BEB">
        <w:rPr>
          <w:rFonts w:ascii="Calibri" w:eastAsia="Times New Roman" w:hAnsi="Calibri" w:cs="Calibri"/>
          <w:color w:val="auto"/>
          <w:sz w:val="22"/>
          <w:szCs w:val="22"/>
        </w:rPr>
        <w:t>26.1.2021</w:t>
      </w:r>
      <w:r w:rsidR="007E7BEB">
        <w:rPr>
          <w:rFonts w:ascii="Calibri" w:eastAsia="Times New Roman" w:hAnsi="Calibri" w:cs="Calibri"/>
          <w:color w:val="auto"/>
          <w:sz w:val="22"/>
          <w:szCs w:val="22"/>
        </w:rPr>
        <w:t xml:space="preserve"> </w:t>
      </w:r>
      <w:r w:rsidRPr="00E00EFC">
        <w:rPr>
          <w:rFonts w:ascii="Calibri" w:hAnsi="Calibri" w:cs="Calibri"/>
          <w:i/>
          <w:sz w:val="22"/>
          <w:szCs w:val="22"/>
          <w:u w:val="single"/>
        </w:rPr>
        <w:t xml:space="preserve">dostupné na adrese https://www.minedu.sk/rozhodnutie-ministra-z-26-1-2021/ </w:t>
      </w:r>
    </w:p>
    <w:p w14:paraId="1BA1592F" w14:textId="77777777" w:rsidR="00DF71AC" w:rsidRDefault="00DF71AC" w:rsidP="00742F5E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14:paraId="17E70E62" w14:textId="77777777" w:rsidR="00742F5E" w:rsidRPr="00DF71AC" w:rsidRDefault="00742F5E" w:rsidP="00742F5E">
      <w:pPr>
        <w:pStyle w:val="Zkladntext"/>
        <w:numPr>
          <w:ilvl w:val="0"/>
          <w:numId w:val="1"/>
        </w:numPr>
        <w:suppressAutoHyphens/>
        <w:spacing w:line="276" w:lineRule="auto"/>
        <w:rPr>
          <w:rFonts w:ascii="Calibri" w:hAnsi="Calibri" w:cs="Calibri"/>
          <w:bCs/>
          <w:sz w:val="22"/>
          <w:szCs w:val="22"/>
          <w:u w:val="single"/>
        </w:rPr>
      </w:pPr>
      <w:r>
        <w:rPr>
          <w:rFonts w:ascii="Calibri" w:hAnsi="Calibri" w:cs="Calibri"/>
          <w:bCs/>
          <w:sz w:val="22"/>
          <w:szCs w:val="22"/>
          <w:u w:val="single"/>
        </w:rPr>
        <w:t>Podmienky prijímacieho konania</w:t>
      </w:r>
    </w:p>
    <w:p w14:paraId="161F82D2" w14:textId="77777777" w:rsidR="00742F5E" w:rsidRPr="00E9449C" w:rsidRDefault="00742F5E" w:rsidP="00742F5E">
      <w:pPr>
        <w:pStyle w:val="Zkladntext"/>
        <w:suppressAutoHyphens/>
        <w:spacing w:line="276" w:lineRule="auto"/>
        <w:rPr>
          <w:rFonts w:ascii="Calibri" w:hAnsi="Calibri" w:cs="Calibri"/>
          <w:bCs/>
          <w:sz w:val="22"/>
          <w:szCs w:val="22"/>
        </w:rPr>
      </w:pPr>
      <w:r w:rsidRPr="00E9449C">
        <w:rPr>
          <w:rFonts w:ascii="Calibri" w:hAnsi="Calibri" w:cs="Calibri"/>
          <w:bCs/>
          <w:sz w:val="22"/>
          <w:szCs w:val="22"/>
        </w:rPr>
        <w:t>Do 1.ročníka môžeme prijať 6</w:t>
      </w:r>
      <w:r w:rsidR="00E00EFC">
        <w:rPr>
          <w:rFonts w:ascii="Calibri" w:hAnsi="Calibri" w:cs="Calibri"/>
          <w:bCs/>
          <w:sz w:val="22"/>
          <w:szCs w:val="22"/>
        </w:rPr>
        <w:t>0</w:t>
      </w:r>
      <w:r w:rsidRPr="00E9449C">
        <w:rPr>
          <w:rFonts w:ascii="Calibri" w:hAnsi="Calibri" w:cs="Calibri"/>
          <w:bCs/>
          <w:sz w:val="22"/>
          <w:szCs w:val="22"/>
        </w:rPr>
        <w:t xml:space="preserve"> žiakov. </w:t>
      </w:r>
    </w:p>
    <w:p w14:paraId="51EA7520" w14:textId="77777777" w:rsidR="00742F5E" w:rsidRDefault="00742F5E" w:rsidP="00742F5E">
      <w:pPr>
        <w:pStyle w:val="Zkladntext"/>
        <w:suppressAutoHyphens/>
        <w:spacing w:line="276" w:lineRule="auto"/>
        <w:rPr>
          <w:rFonts w:ascii="Calibri" w:hAnsi="Calibri" w:cs="Calibri"/>
          <w:sz w:val="22"/>
          <w:szCs w:val="22"/>
        </w:rPr>
      </w:pPr>
    </w:p>
    <w:p w14:paraId="2A9C275D" w14:textId="77777777" w:rsidR="00742F5E" w:rsidRDefault="00742F5E" w:rsidP="00742F5E">
      <w:pPr>
        <w:pStyle w:val="Zkladntext"/>
        <w:suppressAutoHyphens/>
        <w:spacing w:line="276" w:lineRule="auto"/>
        <w:rPr>
          <w:rFonts w:ascii="Calibri" w:hAnsi="Calibri" w:cs="Calibri"/>
          <w:bCs/>
          <w:sz w:val="22"/>
          <w:szCs w:val="22"/>
          <w:u w:val="single"/>
        </w:rPr>
      </w:pPr>
      <w:r>
        <w:rPr>
          <w:rFonts w:ascii="Calibri" w:hAnsi="Calibri" w:cs="Calibri"/>
          <w:bCs/>
          <w:sz w:val="22"/>
          <w:szCs w:val="22"/>
          <w:u w:val="single"/>
        </w:rPr>
        <w:t>Prijímacieho konania sa môžu zúčastniť :</w:t>
      </w:r>
    </w:p>
    <w:p w14:paraId="439EF35A" w14:textId="77777777" w:rsidR="00742F5E" w:rsidRPr="00EC6D06" w:rsidRDefault="00742F5E" w:rsidP="00742F5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641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žiaci, ktorí v školskom roku 20</w:t>
      </w:r>
      <w:r w:rsidR="00F66457">
        <w:rPr>
          <w:rFonts w:ascii="Calibri" w:hAnsi="Calibri" w:cs="Calibri"/>
          <w:sz w:val="22"/>
          <w:szCs w:val="22"/>
        </w:rPr>
        <w:t>20</w:t>
      </w:r>
      <w:r>
        <w:rPr>
          <w:rFonts w:ascii="Calibri" w:hAnsi="Calibri" w:cs="Calibri"/>
          <w:sz w:val="22"/>
          <w:szCs w:val="22"/>
        </w:rPr>
        <w:t>/202</w:t>
      </w:r>
      <w:r w:rsidR="00F66457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 navštevujú 9. ročník vzdeláv</w:t>
      </w:r>
      <w:r w:rsidR="00F66457">
        <w:rPr>
          <w:rFonts w:ascii="Calibri" w:hAnsi="Calibri" w:cs="Calibri"/>
          <w:sz w:val="22"/>
          <w:szCs w:val="22"/>
        </w:rPr>
        <w:t>acieho programu základnej školy.</w:t>
      </w:r>
    </w:p>
    <w:p w14:paraId="43EA91FF" w14:textId="77777777" w:rsidR="006F2F7B" w:rsidRPr="006F2F7B" w:rsidRDefault="006F2F7B" w:rsidP="00742F5E">
      <w:pPr>
        <w:pStyle w:val="Zkladntext"/>
        <w:suppressAutoHyphens/>
        <w:spacing w:line="276" w:lineRule="auto"/>
        <w:rPr>
          <w:rFonts w:ascii="Calibri" w:hAnsi="Calibri" w:cs="Calibri"/>
          <w:b w:val="0"/>
          <w:sz w:val="22"/>
          <w:szCs w:val="22"/>
        </w:rPr>
      </w:pPr>
    </w:p>
    <w:p w14:paraId="18EFB65C" w14:textId="77777777" w:rsidR="00742F5E" w:rsidRDefault="00742F5E" w:rsidP="00742F5E">
      <w:pPr>
        <w:pStyle w:val="Zkladntext"/>
        <w:suppressAutoHyphens/>
        <w:spacing w:line="276" w:lineRule="auto"/>
        <w:ind w:left="360"/>
        <w:rPr>
          <w:rFonts w:ascii="Calibri" w:hAnsi="Calibri" w:cs="Calibri"/>
          <w:bCs/>
          <w:sz w:val="22"/>
          <w:szCs w:val="22"/>
          <w:u w:val="single"/>
        </w:rPr>
      </w:pPr>
      <w:r>
        <w:rPr>
          <w:rFonts w:ascii="Calibri" w:hAnsi="Calibri" w:cs="Calibri"/>
          <w:bCs/>
          <w:sz w:val="22"/>
          <w:szCs w:val="22"/>
          <w:u w:val="single"/>
        </w:rPr>
        <w:t>2.  Kritéria pre prijatie na štúdium</w:t>
      </w:r>
    </w:p>
    <w:p w14:paraId="3F33AF47" w14:textId="77777777" w:rsidR="00742F5E" w:rsidRDefault="00742F5E" w:rsidP="00742F5E">
      <w:pPr>
        <w:pStyle w:val="Zkladntext"/>
        <w:suppressAutoHyphens/>
        <w:spacing w:line="276" w:lineRule="auto"/>
        <w:rPr>
          <w:rFonts w:ascii="Calibri" w:hAnsi="Calibri" w:cs="Calibri"/>
          <w:sz w:val="22"/>
          <w:szCs w:val="22"/>
        </w:rPr>
      </w:pPr>
    </w:p>
    <w:p w14:paraId="3CD8180D" w14:textId="77777777" w:rsidR="00742F5E" w:rsidRDefault="00742F5E" w:rsidP="00742F5E">
      <w:pPr>
        <w:pStyle w:val="Zkladntext"/>
        <w:suppressAutoHyphens/>
        <w:spacing w:line="276" w:lineRule="auto"/>
        <w:rPr>
          <w:rFonts w:ascii="Calibri" w:hAnsi="Calibri" w:cs="Calibri"/>
          <w:bCs/>
          <w:i/>
          <w:sz w:val="22"/>
          <w:szCs w:val="22"/>
          <w:u w:val="single"/>
        </w:rPr>
      </w:pPr>
      <w:r>
        <w:rPr>
          <w:rFonts w:ascii="Calibri" w:hAnsi="Calibri" w:cs="Calibri"/>
          <w:bCs/>
          <w:i/>
          <w:sz w:val="22"/>
          <w:szCs w:val="22"/>
          <w:u w:val="single"/>
        </w:rPr>
        <w:t>2.1.Prijímame na základe:</w:t>
      </w:r>
    </w:p>
    <w:p w14:paraId="491F7BB8" w14:textId="77777777" w:rsidR="005C4A21" w:rsidRPr="005C4A21" w:rsidRDefault="005C4A21" w:rsidP="008A26BA">
      <w:pPr>
        <w:jc w:val="both"/>
        <w:rPr>
          <w:rFonts w:ascii="Calibri" w:hAnsi="Calibri" w:cs="Calibri"/>
          <w:b/>
          <w:bCs/>
          <w:i/>
          <w:color w:val="1F4E79" w:themeColor="accent1" w:themeShade="80"/>
          <w:sz w:val="22"/>
          <w:szCs w:val="22"/>
        </w:rPr>
      </w:pPr>
    </w:p>
    <w:p w14:paraId="57DA293E" w14:textId="77777777" w:rsidR="00742F5E" w:rsidRPr="005C4A21" w:rsidRDefault="005C4A21" w:rsidP="008A26BA">
      <w:pPr>
        <w:jc w:val="both"/>
        <w:rPr>
          <w:rFonts w:ascii="Calibri" w:hAnsi="Calibri" w:cs="Calibri"/>
          <w:b/>
          <w:bCs/>
          <w:i/>
          <w:color w:val="1F4E79" w:themeColor="accent1" w:themeShade="80"/>
          <w:sz w:val="22"/>
          <w:szCs w:val="22"/>
          <w:u w:val="single"/>
        </w:rPr>
      </w:pPr>
      <w:r w:rsidRPr="005C4A21">
        <w:rPr>
          <w:rFonts w:ascii="Calibri" w:hAnsi="Calibri" w:cs="Calibri"/>
          <w:b/>
          <w:i/>
          <w:color w:val="1F4E79" w:themeColor="accent1" w:themeShade="80"/>
          <w:sz w:val="22"/>
          <w:szCs w:val="22"/>
          <w:u w:val="single"/>
        </w:rPr>
        <w:t>2.1.1.   V</w:t>
      </w:r>
      <w:r w:rsidR="00742F5E" w:rsidRPr="005C4A21">
        <w:rPr>
          <w:rFonts w:ascii="Calibri" w:hAnsi="Calibri" w:cs="Calibri"/>
          <w:b/>
          <w:i/>
          <w:color w:val="1F4E79" w:themeColor="accent1" w:themeShade="80"/>
          <w:sz w:val="22"/>
          <w:szCs w:val="22"/>
          <w:u w:val="single"/>
        </w:rPr>
        <w:t>ýsledkov písomnej formy prijímacích skúšok z  predmetu slovenský jazyk  a lite</w:t>
      </w:r>
      <w:r w:rsidR="00D0587B" w:rsidRPr="005C4A21">
        <w:rPr>
          <w:rFonts w:ascii="Calibri" w:hAnsi="Calibri" w:cs="Calibri"/>
          <w:b/>
          <w:i/>
          <w:color w:val="1F4E79" w:themeColor="accent1" w:themeShade="80"/>
          <w:sz w:val="22"/>
          <w:szCs w:val="22"/>
          <w:u w:val="single"/>
        </w:rPr>
        <w:t>ratúra a z</w:t>
      </w:r>
      <w:r w:rsidR="00D0587B" w:rsidRPr="005C4A21">
        <w:rPr>
          <w:rFonts w:ascii="Calibri" w:hAnsi="Calibri" w:cs="Calibri"/>
          <w:b/>
          <w:bCs/>
          <w:i/>
          <w:color w:val="1F4E79" w:themeColor="accent1" w:themeShade="80"/>
          <w:sz w:val="22"/>
          <w:szCs w:val="22"/>
        </w:rPr>
        <w:t xml:space="preserve"> </w:t>
      </w:r>
      <w:r w:rsidR="00D0587B" w:rsidRPr="005C4A21">
        <w:rPr>
          <w:rFonts w:ascii="Calibri" w:hAnsi="Calibri" w:cs="Calibri"/>
          <w:b/>
          <w:bCs/>
          <w:i/>
          <w:color w:val="1F4E79" w:themeColor="accent1" w:themeShade="80"/>
          <w:sz w:val="22"/>
          <w:szCs w:val="22"/>
          <w:u w:val="single"/>
        </w:rPr>
        <w:t xml:space="preserve">predmetu matematika,  ak sa budú konať. </w:t>
      </w:r>
      <w:r w:rsidR="00742F5E" w:rsidRPr="005C4A21">
        <w:rPr>
          <w:rFonts w:ascii="Calibri" w:hAnsi="Calibri" w:cs="Calibri"/>
          <w:b/>
          <w:bCs/>
          <w:i/>
          <w:color w:val="1F4E79" w:themeColor="accent1" w:themeShade="80"/>
          <w:sz w:val="22"/>
          <w:szCs w:val="22"/>
          <w:u w:val="single"/>
        </w:rPr>
        <w:t xml:space="preserve"> </w:t>
      </w:r>
    </w:p>
    <w:p w14:paraId="676D22D6" w14:textId="77777777" w:rsidR="00041E5B" w:rsidRPr="005C4A21" w:rsidRDefault="00041E5B" w:rsidP="008A26BA">
      <w:pPr>
        <w:suppressAutoHyphens/>
        <w:spacing w:line="276" w:lineRule="auto"/>
        <w:jc w:val="both"/>
        <w:rPr>
          <w:rFonts w:ascii="Calibri" w:hAnsi="Calibri" w:cs="Calibri"/>
          <w:bCs/>
          <w:i/>
          <w:color w:val="1F4E79" w:themeColor="accent1" w:themeShade="80"/>
          <w:sz w:val="22"/>
          <w:szCs w:val="22"/>
        </w:rPr>
      </w:pPr>
      <w:r w:rsidRPr="005C4A21">
        <w:rPr>
          <w:rFonts w:ascii="Calibri" w:hAnsi="Calibri" w:cs="Calibri"/>
          <w:bCs/>
          <w:i/>
          <w:color w:val="1F4E79" w:themeColor="accent1" w:themeShade="80"/>
          <w:sz w:val="22"/>
          <w:szCs w:val="22"/>
        </w:rPr>
        <w:t>Žiak môže získať za výsledky písomných prijímacích skúšok najviac 80 bodov</w:t>
      </w:r>
      <w:r w:rsidR="00F66457">
        <w:rPr>
          <w:rFonts w:ascii="Calibri" w:hAnsi="Calibri" w:cs="Calibri"/>
          <w:bCs/>
          <w:i/>
          <w:color w:val="1F4E79" w:themeColor="accent1" w:themeShade="80"/>
          <w:sz w:val="22"/>
          <w:szCs w:val="22"/>
        </w:rPr>
        <w:t>,</w:t>
      </w:r>
      <w:r w:rsidR="00D0587B" w:rsidRPr="00D0587B">
        <w:rPr>
          <w:rFonts w:ascii="Calibri" w:hAnsi="Calibri" w:cs="Calibri"/>
          <w:bCs/>
          <w:i/>
          <w:color w:val="1F4E79" w:themeColor="accent1" w:themeShade="80"/>
          <w:sz w:val="22"/>
          <w:szCs w:val="22"/>
        </w:rPr>
        <w:t xml:space="preserve"> a</w:t>
      </w:r>
      <w:r w:rsidRPr="005C4A21">
        <w:rPr>
          <w:rFonts w:ascii="Calibri" w:hAnsi="Calibri" w:cs="Calibri"/>
          <w:bCs/>
          <w:i/>
          <w:color w:val="1F4E79" w:themeColor="accent1" w:themeShade="80"/>
          <w:sz w:val="22"/>
          <w:szCs w:val="22"/>
        </w:rPr>
        <w:t> </w:t>
      </w:r>
      <w:r w:rsidR="00D0587B" w:rsidRPr="00D0587B">
        <w:rPr>
          <w:rFonts w:ascii="Calibri" w:hAnsi="Calibri" w:cs="Calibri"/>
          <w:bCs/>
          <w:i/>
          <w:color w:val="1F4E79" w:themeColor="accent1" w:themeShade="80"/>
          <w:sz w:val="22"/>
          <w:szCs w:val="22"/>
        </w:rPr>
        <w:t>to</w:t>
      </w:r>
      <w:r w:rsidRPr="005C4A21">
        <w:rPr>
          <w:rFonts w:ascii="Calibri" w:hAnsi="Calibri" w:cs="Calibri"/>
          <w:bCs/>
          <w:i/>
          <w:color w:val="1F4E79" w:themeColor="accent1" w:themeShade="80"/>
          <w:sz w:val="22"/>
          <w:szCs w:val="22"/>
        </w:rPr>
        <w:t>:</w:t>
      </w:r>
    </w:p>
    <w:p w14:paraId="60DE5A7C" w14:textId="77777777" w:rsidR="00041E5B" w:rsidRPr="00041E5B" w:rsidRDefault="00D0587B" w:rsidP="008A26BA">
      <w:pPr>
        <w:pStyle w:val="Odsekzoznamu"/>
        <w:numPr>
          <w:ilvl w:val="0"/>
          <w:numId w:val="12"/>
        </w:num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41E5B">
        <w:rPr>
          <w:rFonts w:ascii="Calibri" w:hAnsi="Calibri" w:cs="Calibri"/>
          <w:sz w:val="22"/>
          <w:szCs w:val="22"/>
        </w:rPr>
        <w:t xml:space="preserve">zo slovenského jazyka a literatúry maximálne </w:t>
      </w:r>
      <w:r w:rsidR="00041E5B" w:rsidRPr="00041E5B">
        <w:rPr>
          <w:rFonts w:ascii="Calibri" w:hAnsi="Calibri" w:cs="Calibri"/>
          <w:sz w:val="22"/>
          <w:szCs w:val="22"/>
        </w:rPr>
        <w:t xml:space="preserve">40 bodov </w:t>
      </w:r>
    </w:p>
    <w:p w14:paraId="4D4232B8" w14:textId="77777777" w:rsidR="00D0587B" w:rsidRPr="00041E5B" w:rsidRDefault="00D0587B" w:rsidP="008A26BA">
      <w:pPr>
        <w:pStyle w:val="Odsekzoznamu"/>
        <w:numPr>
          <w:ilvl w:val="0"/>
          <w:numId w:val="12"/>
        </w:num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41E5B">
        <w:rPr>
          <w:rFonts w:ascii="Calibri" w:hAnsi="Calibri" w:cs="Calibri"/>
          <w:sz w:val="22"/>
          <w:szCs w:val="22"/>
        </w:rPr>
        <w:t xml:space="preserve">z matematiky maximálne </w:t>
      </w:r>
      <w:r w:rsidR="00041E5B" w:rsidRPr="00041E5B">
        <w:rPr>
          <w:rFonts w:ascii="Calibri" w:hAnsi="Calibri" w:cs="Calibri"/>
          <w:sz w:val="22"/>
          <w:szCs w:val="22"/>
        </w:rPr>
        <w:t xml:space="preserve">40 </w:t>
      </w:r>
      <w:r w:rsidRPr="00041E5B">
        <w:rPr>
          <w:rFonts w:ascii="Calibri" w:hAnsi="Calibri" w:cs="Calibri"/>
          <w:sz w:val="22"/>
          <w:szCs w:val="22"/>
        </w:rPr>
        <w:t xml:space="preserve">bodov. </w:t>
      </w:r>
    </w:p>
    <w:p w14:paraId="7FA0975B" w14:textId="77777777" w:rsidR="00F66457" w:rsidRDefault="00F66457" w:rsidP="008A26BA">
      <w:pPr>
        <w:suppressAutoHyphens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EDB6815" w14:textId="77777777" w:rsidR="00041E5B" w:rsidRPr="00041E5B" w:rsidRDefault="00041E5B" w:rsidP="008A26BA">
      <w:pPr>
        <w:suppressAutoHyphens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041E5B">
        <w:rPr>
          <w:rFonts w:ascii="Calibri" w:hAnsi="Calibri" w:cs="Calibri"/>
          <w:bCs/>
          <w:sz w:val="22"/>
          <w:szCs w:val="22"/>
        </w:rPr>
        <w:t xml:space="preserve">Za úspešné vykonanie písomnej prijímacej skúšky sa považuje dosiahnutie minimálne </w:t>
      </w:r>
      <w:r w:rsidR="00F66457">
        <w:rPr>
          <w:rFonts w:ascii="Calibri" w:hAnsi="Calibri" w:cs="Calibri"/>
          <w:bCs/>
          <w:sz w:val="22"/>
          <w:szCs w:val="22"/>
        </w:rPr>
        <w:t>3</w:t>
      </w:r>
      <w:r w:rsidRPr="00041E5B">
        <w:rPr>
          <w:rFonts w:ascii="Calibri" w:hAnsi="Calibri" w:cs="Calibri"/>
          <w:bCs/>
          <w:sz w:val="22"/>
          <w:szCs w:val="22"/>
        </w:rPr>
        <w:t>0%</w:t>
      </w:r>
      <w:r w:rsidR="00F66457">
        <w:rPr>
          <w:rFonts w:ascii="Calibri" w:hAnsi="Calibri" w:cs="Calibri"/>
          <w:bCs/>
          <w:sz w:val="22"/>
          <w:szCs w:val="22"/>
        </w:rPr>
        <w:t xml:space="preserve"> </w:t>
      </w:r>
      <w:r w:rsidRPr="00041E5B">
        <w:rPr>
          <w:rFonts w:ascii="Calibri" w:hAnsi="Calibri" w:cs="Calibri"/>
          <w:bCs/>
          <w:sz w:val="22"/>
          <w:szCs w:val="22"/>
        </w:rPr>
        <w:t>v každom predmete.</w:t>
      </w:r>
      <w:r w:rsidR="00357531" w:rsidRPr="00357531">
        <w:rPr>
          <w:rFonts w:ascii="Calibri" w:hAnsi="Calibri" w:cs="Calibri"/>
          <w:bCs/>
          <w:sz w:val="22"/>
          <w:szCs w:val="22"/>
        </w:rPr>
        <w:t xml:space="preserve"> Uchádzači, ktorí prijímaciu skúšku z niektorého z profilových predmetov vykonali neúspešne, nemôžu byť prijatí na štúdium, bez ohľadu na celkový počet získaných bodov.</w:t>
      </w:r>
    </w:p>
    <w:p w14:paraId="5234C85E" w14:textId="77777777" w:rsidR="00D0587B" w:rsidRPr="00D0587B" w:rsidRDefault="00041E5B" w:rsidP="008A26BA">
      <w:pPr>
        <w:pStyle w:val="Zkladntext"/>
        <w:suppressAutoHyphens/>
        <w:spacing w:line="276" w:lineRule="auto"/>
        <w:jc w:val="both"/>
        <w:rPr>
          <w:rFonts w:ascii="Calibri" w:hAnsi="Calibri" w:cs="Calibri"/>
          <w:b w:val="0"/>
          <w:bCs/>
          <w:i/>
          <w:color w:val="1F4E79" w:themeColor="accent1" w:themeShade="80"/>
          <w:sz w:val="22"/>
          <w:szCs w:val="22"/>
        </w:rPr>
      </w:pPr>
      <w:r w:rsidRPr="00041E5B">
        <w:rPr>
          <w:rFonts w:ascii="Calibri" w:hAnsi="Calibri" w:cs="Calibri"/>
          <w:b w:val="0"/>
          <w:bCs/>
          <w:i/>
          <w:color w:val="1F4E79" w:themeColor="accent1" w:themeShade="80"/>
          <w:sz w:val="22"/>
          <w:szCs w:val="22"/>
        </w:rPr>
        <w:t xml:space="preserve">Obsah a rozsah prijímacích skúšok z týchto predmetov bude v súlade so ŠVP pre 2. stupeň základných škôl ISCED 2. </w:t>
      </w:r>
      <w:r w:rsidR="00D0587B" w:rsidRPr="00D0587B">
        <w:rPr>
          <w:rFonts w:ascii="Calibri" w:hAnsi="Calibri" w:cs="Calibri"/>
          <w:b w:val="0"/>
          <w:i/>
          <w:color w:val="1F4E79" w:themeColor="accent1" w:themeShade="80"/>
          <w:sz w:val="22"/>
          <w:szCs w:val="22"/>
        </w:rPr>
        <w:t>Prijímacia skúška bude formou testu a ako úlohy budú zaradené úlohy z doterajších Testovaní 9 ( alebo Monitorov</w:t>
      </w:r>
      <w:r w:rsidRPr="00041E5B">
        <w:rPr>
          <w:rFonts w:ascii="Calibri" w:hAnsi="Calibri" w:cs="Calibri"/>
          <w:b w:val="0"/>
          <w:i/>
          <w:color w:val="1F4E79" w:themeColor="accent1" w:themeShade="80"/>
          <w:sz w:val="22"/>
          <w:szCs w:val="22"/>
        </w:rPr>
        <w:t xml:space="preserve"> </w:t>
      </w:r>
      <w:r w:rsidR="00D0587B" w:rsidRPr="00D0587B">
        <w:rPr>
          <w:rFonts w:ascii="Calibri" w:hAnsi="Calibri" w:cs="Calibri"/>
          <w:b w:val="0"/>
          <w:i/>
          <w:color w:val="1F4E79" w:themeColor="accent1" w:themeShade="80"/>
          <w:sz w:val="22"/>
          <w:szCs w:val="22"/>
        </w:rPr>
        <w:t>9)</w:t>
      </w:r>
      <w:r w:rsidR="00F66457">
        <w:rPr>
          <w:rFonts w:ascii="Calibri" w:hAnsi="Calibri" w:cs="Calibri"/>
          <w:b w:val="0"/>
          <w:i/>
          <w:color w:val="1F4E79" w:themeColor="accent1" w:themeShade="80"/>
          <w:sz w:val="22"/>
          <w:szCs w:val="22"/>
        </w:rPr>
        <w:t>,</w:t>
      </w:r>
      <w:r w:rsidR="00D0587B" w:rsidRPr="00D0587B">
        <w:rPr>
          <w:rFonts w:ascii="Calibri" w:hAnsi="Calibri" w:cs="Calibri"/>
          <w:b w:val="0"/>
          <w:i/>
          <w:color w:val="1F4E79" w:themeColor="accent1" w:themeShade="80"/>
          <w:sz w:val="22"/>
          <w:szCs w:val="22"/>
        </w:rPr>
        <w:t xml:space="preserve"> prípadne ich jednoduché modifikácie.</w:t>
      </w:r>
    </w:p>
    <w:p w14:paraId="4DF796B7" w14:textId="77777777" w:rsidR="00D0587B" w:rsidRPr="00041E5B" w:rsidRDefault="00D0587B" w:rsidP="00742F5E">
      <w:pPr>
        <w:pStyle w:val="Zkladntext"/>
        <w:suppressAutoHyphens/>
        <w:spacing w:line="276" w:lineRule="auto"/>
        <w:rPr>
          <w:rFonts w:ascii="Calibri" w:hAnsi="Calibri" w:cs="Calibri"/>
          <w:b w:val="0"/>
          <w:bCs/>
          <w:i/>
          <w:color w:val="1F4E79" w:themeColor="accent1" w:themeShade="80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26"/>
        <w:gridCol w:w="3323"/>
      </w:tblGrid>
      <w:tr w:rsidR="00742F5E" w14:paraId="34368818" w14:textId="77777777" w:rsidTr="007C1962">
        <w:trPr>
          <w:jc w:val="center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DB8C8" w14:textId="77777777" w:rsidR="00742F5E" w:rsidRDefault="00742F5E">
            <w:pPr>
              <w:suppressAutoHyphens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Názov skúšky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6A360" w14:textId="77777777" w:rsidR="00742F5E" w:rsidRDefault="00742F5E">
            <w:pPr>
              <w:pStyle w:val="Nadpis3"/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Maximálny počet bodov</w:t>
            </w:r>
          </w:p>
        </w:tc>
      </w:tr>
      <w:tr w:rsidR="00742F5E" w14:paraId="5A8EAD53" w14:textId="77777777" w:rsidTr="007C1962">
        <w:trPr>
          <w:jc w:val="center"/>
        </w:trPr>
        <w:tc>
          <w:tcPr>
            <w:tcW w:w="4026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0FE1FA" w14:textId="77777777" w:rsidR="00742F5E" w:rsidRDefault="00742F5E">
            <w:p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Slovenský jazyk  a literatúra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1B5D04D2" w14:textId="77777777"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</w:tr>
      <w:tr w:rsidR="00742F5E" w14:paraId="3B482F21" w14:textId="77777777" w:rsidTr="00742F5E">
        <w:trPr>
          <w:jc w:val="center"/>
        </w:trPr>
        <w:tc>
          <w:tcPr>
            <w:tcW w:w="40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C3C78" w14:textId="77777777" w:rsidR="00742F5E" w:rsidRDefault="00742F5E">
            <w:p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Matematika 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3AC88FFA" w14:textId="77777777"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</w:tr>
      <w:tr w:rsidR="00742F5E" w14:paraId="1C0FBE58" w14:textId="77777777" w:rsidTr="00742F5E">
        <w:trPr>
          <w:jc w:val="center"/>
        </w:trPr>
        <w:tc>
          <w:tcPr>
            <w:tcW w:w="40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5B44DF80" w14:textId="77777777"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Spolu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C3F1B85" w14:textId="77777777"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80</w:t>
            </w:r>
          </w:p>
        </w:tc>
      </w:tr>
    </w:tbl>
    <w:p w14:paraId="230607B8" w14:textId="77777777" w:rsidR="00742F5E" w:rsidRDefault="00742F5E" w:rsidP="00742F5E">
      <w:pPr>
        <w:suppressAutoHyphens/>
        <w:spacing w:line="276" w:lineRule="auto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</w:p>
    <w:p w14:paraId="3962D7D7" w14:textId="77777777" w:rsidR="00742F5E" w:rsidRDefault="00742F5E" w:rsidP="007170C5">
      <w:pPr>
        <w:suppressAutoHyphens/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1FFF1D36" w14:textId="77777777" w:rsidR="00FC5A68" w:rsidRDefault="00FC5A68" w:rsidP="007170C5">
      <w:pPr>
        <w:suppressAutoHyphens/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19106CBF" w14:textId="77777777" w:rsidR="00041E5B" w:rsidRPr="00357531" w:rsidRDefault="00041E5B" w:rsidP="00FC5A68">
      <w:pPr>
        <w:pStyle w:val="Odsekzoznamu"/>
        <w:numPr>
          <w:ilvl w:val="2"/>
          <w:numId w:val="5"/>
        </w:numPr>
        <w:ind w:left="720"/>
        <w:rPr>
          <w:rFonts w:ascii="Calibri" w:hAnsi="Calibri" w:cs="Calibri"/>
          <w:b/>
          <w:bCs/>
          <w:i/>
          <w:color w:val="1F4E79" w:themeColor="accent1" w:themeShade="80"/>
          <w:sz w:val="22"/>
          <w:szCs w:val="22"/>
        </w:rPr>
      </w:pPr>
      <w:r w:rsidRPr="00357531">
        <w:rPr>
          <w:rFonts w:ascii="Calibri" w:hAnsi="Calibri" w:cs="Calibri"/>
          <w:b/>
          <w:bCs/>
          <w:i/>
          <w:color w:val="1F4E79" w:themeColor="accent1" w:themeShade="80"/>
          <w:sz w:val="22"/>
          <w:szCs w:val="22"/>
        </w:rPr>
        <w:t>Výsledky štúdia na ZŠ</w:t>
      </w:r>
    </w:p>
    <w:p w14:paraId="2628A3D8" w14:textId="77777777" w:rsidR="00742F5E" w:rsidRPr="005C4A21" w:rsidRDefault="00742F5E" w:rsidP="005C4A21">
      <w:pPr>
        <w:pStyle w:val="Odsekzoznamu"/>
        <w:numPr>
          <w:ilvl w:val="0"/>
          <w:numId w:val="13"/>
        </w:numPr>
        <w:suppressAutoHyphens/>
        <w:spacing w:line="276" w:lineRule="auto"/>
        <w:rPr>
          <w:rFonts w:ascii="Calibri" w:hAnsi="Calibri" w:cs="Calibri"/>
          <w:sz w:val="22"/>
          <w:szCs w:val="22"/>
          <w:u w:val="single"/>
        </w:rPr>
      </w:pPr>
      <w:r w:rsidRPr="005C4A21">
        <w:rPr>
          <w:rFonts w:ascii="Calibri" w:hAnsi="Calibri" w:cs="Calibri"/>
          <w:sz w:val="22"/>
          <w:szCs w:val="22"/>
          <w:u w:val="single"/>
        </w:rPr>
        <w:t>Priemerný prospech na konci 8. ro</w:t>
      </w:r>
      <w:r w:rsidR="00F66457">
        <w:rPr>
          <w:rFonts w:ascii="Calibri" w:hAnsi="Calibri" w:cs="Calibri"/>
          <w:sz w:val="22"/>
          <w:szCs w:val="22"/>
          <w:u w:val="single"/>
        </w:rPr>
        <w:t>čníka a za 1. polrok 9. ročníka</w:t>
      </w:r>
      <w:r w:rsidR="007170C5">
        <w:rPr>
          <w:rFonts w:ascii="Calibri" w:hAnsi="Calibri" w:cs="Calibri"/>
          <w:sz w:val="22"/>
          <w:szCs w:val="22"/>
          <w:u w:val="single"/>
        </w:rPr>
        <w:t>.</w:t>
      </w:r>
    </w:p>
    <w:p w14:paraId="002261C0" w14:textId="77777777" w:rsidR="00742F5E" w:rsidRPr="005A05F1" w:rsidRDefault="00742F5E" w:rsidP="005C4A21">
      <w:pPr>
        <w:suppressAutoHyphens/>
        <w:spacing w:line="276" w:lineRule="auto"/>
        <w:ind w:firstLine="708"/>
        <w:rPr>
          <w:rFonts w:ascii="Calibri" w:hAnsi="Calibri" w:cs="Calibri"/>
          <w:color w:val="1F4E79" w:themeColor="accent1" w:themeShade="80"/>
          <w:sz w:val="22"/>
          <w:szCs w:val="22"/>
          <w:u w:val="single"/>
        </w:rPr>
      </w:pPr>
      <w:r w:rsidRPr="005A05F1">
        <w:rPr>
          <w:rFonts w:ascii="Calibri" w:hAnsi="Calibri" w:cs="Calibri"/>
          <w:color w:val="1F4E79" w:themeColor="accent1" w:themeShade="80"/>
          <w:sz w:val="22"/>
          <w:szCs w:val="22"/>
          <w:u w:val="single"/>
        </w:rPr>
        <w:lastRenderedPageBreak/>
        <w:t xml:space="preserve">Žiak za toto kritérium môže získať  </w:t>
      </w:r>
      <w:r w:rsidR="00447FD7" w:rsidRPr="005A05F1">
        <w:rPr>
          <w:rFonts w:ascii="Calibri" w:hAnsi="Calibri" w:cs="Calibri"/>
          <w:color w:val="1F4E79" w:themeColor="accent1" w:themeShade="80"/>
          <w:sz w:val="22"/>
          <w:szCs w:val="22"/>
          <w:u w:val="single"/>
        </w:rPr>
        <w:t>80</w:t>
      </w:r>
      <w:r w:rsidRPr="005A05F1">
        <w:rPr>
          <w:rFonts w:ascii="Calibri" w:hAnsi="Calibri" w:cs="Calibri"/>
          <w:color w:val="1F4E79" w:themeColor="accent1" w:themeShade="80"/>
          <w:sz w:val="22"/>
          <w:szCs w:val="22"/>
          <w:u w:val="single"/>
        </w:rPr>
        <w:t xml:space="preserve"> bodov.</w:t>
      </w:r>
    </w:p>
    <w:p w14:paraId="420CB2C7" w14:textId="77777777" w:rsidR="00742F5E" w:rsidRDefault="00742F5E" w:rsidP="00742F5E">
      <w:pPr>
        <w:suppressAutoHyphens/>
        <w:spacing w:line="276" w:lineRule="auto"/>
        <w:ind w:left="360"/>
        <w:rPr>
          <w:rFonts w:ascii="Calibri" w:hAnsi="Calibri" w:cs="Calibri"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26"/>
        <w:gridCol w:w="2296"/>
      </w:tblGrid>
      <w:tr w:rsidR="00742F5E" w14:paraId="630998A6" w14:textId="77777777" w:rsidTr="00742F5E">
        <w:trPr>
          <w:jc w:val="center"/>
        </w:trPr>
        <w:tc>
          <w:tcPr>
            <w:tcW w:w="40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7C3366B0" w14:textId="77777777" w:rsidR="00742F5E" w:rsidRDefault="00742F5E">
            <w:pPr>
              <w:suppressAutoHyphens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Kritérium</w:t>
            </w:r>
          </w:p>
        </w:tc>
        <w:tc>
          <w:tcPr>
            <w:tcW w:w="229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AF779D4" w14:textId="77777777" w:rsidR="00742F5E" w:rsidRDefault="00742F5E">
            <w:pPr>
              <w:pStyle w:val="Nadpis3"/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Maximálny počet bodov</w:t>
            </w:r>
          </w:p>
        </w:tc>
      </w:tr>
      <w:tr w:rsidR="00742F5E" w14:paraId="357543DC" w14:textId="77777777" w:rsidTr="00742F5E">
        <w:trPr>
          <w:jc w:val="center"/>
        </w:trPr>
        <w:tc>
          <w:tcPr>
            <w:tcW w:w="402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3201F5" w14:textId="77777777" w:rsidR="00742F5E" w:rsidRDefault="00742F5E">
            <w:p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Priemerný prospech –koniec 8. ročníka</w:t>
            </w:r>
          </w:p>
        </w:tc>
        <w:tc>
          <w:tcPr>
            <w:tcW w:w="22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5381CBD3" w14:textId="77777777"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742F5E" w14:paraId="784C6F06" w14:textId="77777777" w:rsidTr="00742F5E">
        <w:trPr>
          <w:jc w:val="center"/>
        </w:trPr>
        <w:tc>
          <w:tcPr>
            <w:tcW w:w="40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B9101B" w14:textId="77777777" w:rsidR="00742F5E" w:rsidRDefault="00742F5E">
            <w:p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Priemerný prospech –polrok 9. ročníka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4CABDD0F" w14:textId="77777777"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742F5E" w14:paraId="08203985" w14:textId="77777777" w:rsidTr="00742F5E">
        <w:trPr>
          <w:jc w:val="center"/>
        </w:trPr>
        <w:tc>
          <w:tcPr>
            <w:tcW w:w="40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4C2C92" w14:textId="77777777" w:rsidR="00742F5E" w:rsidRDefault="00742F5E">
            <w:p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Profilové predmety –koniec 8. ročníka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3056AC64" w14:textId="77777777"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742F5E" w14:paraId="3F5E5BBB" w14:textId="77777777" w:rsidTr="00742F5E">
        <w:trPr>
          <w:jc w:val="center"/>
        </w:trPr>
        <w:tc>
          <w:tcPr>
            <w:tcW w:w="40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B57D7" w14:textId="77777777" w:rsidR="00742F5E" w:rsidRDefault="00742F5E">
            <w:p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Profilové predmety –polrok 9. ročníka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0075B99D" w14:textId="77777777"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742F5E" w14:paraId="0221D7D8" w14:textId="77777777" w:rsidTr="00742F5E">
        <w:trPr>
          <w:jc w:val="center"/>
        </w:trPr>
        <w:tc>
          <w:tcPr>
            <w:tcW w:w="40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21F1E868" w14:textId="77777777"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Spolu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86DAA0F" w14:textId="77777777"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80</w:t>
            </w:r>
          </w:p>
        </w:tc>
      </w:tr>
    </w:tbl>
    <w:p w14:paraId="67623D80" w14:textId="77777777" w:rsidR="00742F5E" w:rsidRDefault="00742F5E" w:rsidP="00742F5E">
      <w:pPr>
        <w:suppressAutoHyphens/>
        <w:spacing w:line="276" w:lineRule="auto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</w:p>
    <w:p w14:paraId="3EDE5502" w14:textId="77777777" w:rsidR="00CB4A90" w:rsidRPr="00FF077F" w:rsidRDefault="00742F5E" w:rsidP="00FF077F">
      <w:pPr>
        <w:pStyle w:val="Odsekzoznamu"/>
        <w:numPr>
          <w:ilvl w:val="0"/>
          <w:numId w:val="13"/>
        </w:numPr>
        <w:suppressAutoHyphens/>
        <w:spacing w:line="276" w:lineRule="auto"/>
        <w:rPr>
          <w:rFonts w:ascii="Calibri" w:hAnsi="Calibri" w:cs="Calibri"/>
          <w:sz w:val="22"/>
          <w:szCs w:val="22"/>
          <w:u w:val="single"/>
        </w:rPr>
      </w:pPr>
      <w:r w:rsidRPr="005C4A21">
        <w:rPr>
          <w:rFonts w:ascii="Calibri" w:hAnsi="Calibri" w:cs="Calibri"/>
          <w:sz w:val="22"/>
          <w:szCs w:val="22"/>
          <w:u w:val="single"/>
        </w:rPr>
        <w:t>Známky z profilových predmetov  slovenský jazyk a literatúra, matematika na konci  8. roč</w:t>
      </w:r>
      <w:r w:rsidR="007170C5">
        <w:rPr>
          <w:rFonts w:ascii="Calibri" w:hAnsi="Calibri" w:cs="Calibri"/>
          <w:sz w:val="22"/>
          <w:szCs w:val="22"/>
          <w:u w:val="single"/>
        </w:rPr>
        <w:t>níka a  za I. polrok 9. ročníka.</w:t>
      </w:r>
    </w:p>
    <w:p w14:paraId="727001B8" w14:textId="77777777" w:rsidR="00742F5E" w:rsidRDefault="00742F5E" w:rsidP="00742F5E">
      <w:pPr>
        <w:suppressAutoHyphens/>
        <w:spacing w:line="276" w:lineRule="auto"/>
        <w:ind w:left="708"/>
        <w:rPr>
          <w:rFonts w:ascii="Calibri" w:hAnsi="Calibri" w:cs="Calibri"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7"/>
        <w:gridCol w:w="1507"/>
      </w:tblGrid>
      <w:tr w:rsidR="00742F5E" w14:paraId="1F89399E" w14:textId="77777777" w:rsidTr="00742F5E">
        <w:trPr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EE16F" w14:textId="77777777" w:rsidR="00742F5E" w:rsidRDefault="00742F5E">
            <w:pPr>
              <w:pStyle w:val="Nadpis3"/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Klasifikácia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B4740" w14:textId="77777777"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Počet bodov</w:t>
            </w:r>
          </w:p>
        </w:tc>
      </w:tr>
      <w:tr w:rsidR="00742F5E" w14:paraId="58EC095B" w14:textId="77777777" w:rsidTr="00742F5E">
        <w:trPr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4344B" w14:textId="77777777" w:rsidR="00742F5E" w:rsidRDefault="00742F5E">
            <w:pPr>
              <w:pStyle w:val="Hlavika"/>
              <w:tabs>
                <w:tab w:val="left" w:pos="708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70F8A" w14:textId="77777777"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742F5E" w14:paraId="5D993B6F" w14:textId="77777777" w:rsidTr="00742F5E">
        <w:trPr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DB5F" w14:textId="77777777" w:rsidR="00742F5E" w:rsidRDefault="00742F5E">
            <w:pPr>
              <w:pStyle w:val="Hlavika"/>
              <w:tabs>
                <w:tab w:val="left" w:pos="708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FBA42" w14:textId="77777777"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742F5E" w14:paraId="04B4DB89" w14:textId="77777777" w:rsidTr="00742F5E">
        <w:trPr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9F9C6" w14:textId="77777777"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002B5" w14:textId="77777777"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</w:tbl>
    <w:p w14:paraId="2956BAF6" w14:textId="77777777" w:rsidR="00742F5E" w:rsidRDefault="00742F5E" w:rsidP="00742F5E">
      <w:pPr>
        <w:suppressAutoHyphens/>
        <w:spacing w:line="276" w:lineRule="auto"/>
        <w:rPr>
          <w:rFonts w:ascii="Calibri" w:hAnsi="Calibri" w:cs="Calibri"/>
          <w:sz w:val="22"/>
          <w:szCs w:val="22"/>
          <w:u w:val="single"/>
        </w:rPr>
      </w:pPr>
    </w:p>
    <w:p w14:paraId="7F4F3EF0" w14:textId="77777777" w:rsidR="00742F5E" w:rsidRPr="0053793B" w:rsidRDefault="00742F5E" w:rsidP="00357531">
      <w:pPr>
        <w:suppressAutoHyphens/>
        <w:spacing w:line="276" w:lineRule="auto"/>
        <w:rPr>
          <w:rFonts w:ascii="Calibri" w:hAnsi="Calibri" w:cs="Calibri"/>
          <w:b/>
          <w:color w:val="1F4E79" w:themeColor="accent1" w:themeShade="80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Pridelenie bodov za priemerný prospech na konci 8. ročníka a  za 1. polrok 9.ročníka</w:t>
      </w:r>
      <w:r w:rsidR="0053793B">
        <w:rPr>
          <w:rFonts w:ascii="Calibri" w:hAnsi="Calibri" w:cs="Calibri"/>
          <w:sz w:val="22"/>
          <w:szCs w:val="22"/>
          <w:u w:val="single"/>
        </w:rPr>
        <w:t xml:space="preserve"> </w:t>
      </w:r>
      <w:r w:rsidR="0053793B" w:rsidRPr="0053793B">
        <w:rPr>
          <w:rFonts w:ascii="Calibri" w:hAnsi="Calibri" w:cs="Calibri"/>
          <w:b/>
          <w:color w:val="1F4E79" w:themeColor="accent1" w:themeShade="80"/>
          <w:sz w:val="22"/>
          <w:szCs w:val="22"/>
          <w:u w:val="single"/>
        </w:rPr>
        <w:t>bez výchovných predmetov</w:t>
      </w:r>
      <w:r w:rsidR="0053793B">
        <w:rPr>
          <w:rFonts w:ascii="Calibri" w:hAnsi="Calibri" w:cs="Calibri"/>
          <w:b/>
          <w:color w:val="1F4E79" w:themeColor="accent1" w:themeShade="80"/>
          <w:sz w:val="22"/>
          <w:szCs w:val="22"/>
          <w:u w:val="single"/>
        </w:rPr>
        <w:t xml:space="preserve"> </w:t>
      </w:r>
    </w:p>
    <w:p w14:paraId="1E2E79A5" w14:textId="77777777" w:rsidR="00742F5E" w:rsidRDefault="00742F5E" w:rsidP="00742F5E">
      <w:pPr>
        <w:suppressAutoHyphens/>
        <w:spacing w:line="276" w:lineRule="auto"/>
        <w:ind w:left="708"/>
        <w:rPr>
          <w:rFonts w:ascii="Calibri" w:hAnsi="Calibri" w:cs="Calibri"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1507"/>
      </w:tblGrid>
      <w:tr w:rsidR="00742F5E" w14:paraId="11D68E4F" w14:textId="77777777" w:rsidTr="00742F5E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D7D8A" w14:textId="77777777" w:rsidR="00742F5E" w:rsidRDefault="00742F5E">
            <w:pPr>
              <w:suppressAutoHyphens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Rozpätie bodov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605BA" w14:textId="77777777" w:rsidR="00742F5E" w:rsidRDefault="00742F5E">
            <w:pPr>
              <w:suppressAutoHyphens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Počet bodov</w:t>
            </w:r>
          </w:p>
        </w:tc>
      </w:tr>
      <w:tr w:rsidR="00742F5E" w14:paraId="778B4244" w14:textId="77777777" w:rsidTr="00742F5E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E2917" w14:textId="77777777" w:rsidR="00742F5E" w:rsidRDefault="00742F5E">
            <w:pPr>
              <w:pStyle w:val="Hlavika"/>
              <w:tabs>
                <w:tab w:val="left" w:pos="708"/>
              </w:tabs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1,00 – 1,10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B40A0" w14:textId="77777777"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742F5E" w14:paraId="40957E7F" w14:textId="77777777" w:rsidTr="00742F5E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2C8E" w14:textId="77777777"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1,11 – 1,20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C152F" w14:textId="77777777"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</w:tr>
      <w:tr w:rsidR="00742F5E" w14:paraId="7B12A518" w14:textId="77777777" w:rsidTr="00742F5E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2A07C" w14:textId="77777777"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1,21 – 1,30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806D" w14:textId="77777777"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</w:tr>
      <w:tr w:rsidR="00742F5E" w14:paraId="68C6ECCE" w14:textId="77777777" w:rsidTr="00742F5E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47F36" w14:textId="77777777"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1,31 – 1,40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0E6E6" w14:textId="77777777"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</w:tr>
      <w:tr w:rsidR="00742F5E" w14:paraId="6B3194DE" w14:textId="77777777" w:rsidTr="00742F5E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78037" w14:textId="77777777"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1,41 – 1,50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8E9B" w14:textId="77777777"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="00742F5E" w14:paraId="17C20480" w14:textId="77777777" w:rsidTr="00742F5E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8EA34" w14:textId="77777777"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1,51 – 1,60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DB9EA" w14:textId="77777777"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742F5E" w14:paraId="2DE608D5" w14:textId="77777777" w:rsidTr="00742F5E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368B6" w14:textId="77777777"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1,61 – 1,70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4C92A" w14:textId="77777777"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742F5E" w14:paraId="32CF7C23" w14:textId="77777777" w:rsidTr="00742F5E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8C2C" w14:textId="77777777"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1,71 – 1,80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7680C" w14:textId="77777777"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742F5E" w14:paraId="6E13EA33" w14:textId="77777777" w:rsidTr="00742F5E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1438" w14:textId="77777777"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1,81 – 1,90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68974" w14:textId="77777777"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742F5E" w14:paraId="459CDA9A" w14:textId="77777777" w:rsidTr="00742F5E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C962D" w14:textId="77777777"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1,91 – 2,00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E256" w14:textId="77777777"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742F5E" w14:paraId="1797908B" w14:textId="77777777" w:rsidTr="00742F5E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B2C39" w14:textId="77777777"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2,01 a viac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C5E39" w14:textId="77777777"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</w:tbl>
    <w:p w14:paraId="2C90E430" w14:textId="77777777" w:rsidR="00742F5E" w:rsidRPr="005C4A21" w:rsidRDefault="00742F5E" w:rsidP="005C4A21">
      <w:pPr>
        <w:suppressAutoHyphens/>
        <w:spacing w:line="276" w:lineRule="auto"/>
        <w:ind w:left="708"/>
        <w:rPr>
          <w:rFonts w:ascii="Calibri" w:hAnsi="Calibri" w:cs="Calibri"/>
          <w:sz w:val="22"/>
          <w:szCs w:val="22"/>
        </w:rPr>
      </w:pPr>
    </w:p>
    <w:p w14:paraId="4D8EC80C" w14:textId="77777777" w:rsidR="005C4A21" w:rsidRPr="00A17D64" w:rsidRDefault="005C4A21" w:rsidP="008A26BA">
      <w:pPr>
        <w:tabs>
          <w:tab w:val="num" w:pos="720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C4A21">
        <w:rPr>
          <w:rFonts w:ascii="Calibri" w:hAnsi="Calibri" w:cs="Calibri"/>
          <w:sz w:val="22"/>
          <w:szCs w:val="22"/>
        </w:rPr>
        <w:t>Ak školský vzdelávací program základnej školy</w:t>
      </w:r>
      <w:r w:rsidR="007170C5">
        <w:rPr>
          <w:rFonts w:ascii="Calibri" w:hAnsi="Calibri" w:cs="Calibri"/>
          <w:sz w:val="22"/>
          <w:szCs w:val="22"/>
        </w:rPr>
        <w:t>,</w:t>
      </w:r>
      <w:r w:rsidRPr="005C4A21">
        <w:rPr>
          <w:rFonts w:ascii="Calibri" w:hAnsi="Calibri" w:cs="Calibri"/>
          <w:sz w:val="22"/>
          <w:szCs w:val="22"/>
        </w:rPr>
        <w:t xml:space="preserve"> ktorú žiak navštevoval</w:t>
      </w:r>
      <w:r w:rsidR="007170C5">
        <w:rPr>
          <w:rFonts w:ascii="Calibri" w:hAnsi="Calibri" w:cs="Calibri"/>
          <w:sz w:val="22"/>
          <w:szCs w:val="22"/>
        </w:rPr>
        <w:t>,</w:t>
      </w:r>
      <w:r w:rsidRPr="005C4A21">
        <w:rPr>
          <w:rFonts w:ascii="Calibri" w:hAnsi="Calibri" w:cs="Calibri"/>
          <w:sz w:val="22"/>
          <w:szCs w:val="22"/>
        </w:rPr>
        <w:t xml:space="preserve"> určuje hodnotenie žiakov tak, že v </w:t>
      </w:r>
      <w:r w:rsidR="007170C5">
        <w:rPr>
          <w:rFonts w:ascii="Calibri" w:hAnsi="Calibri" w:cs="Calibri"/>
          <w:sz w:val="22"/>
          <w:szCs w:val="22"/>
        </w:rPr>
        <w:t>8. a</w:t>
      </w:r>
      <w:r w:rsidRPr="005C4A21">
        <w:rPr>
          <w:rFonts w:ascii="Calibri" w:hAnsi="Calibri" w:cs="Calibri"/>
          <w:sz w:val="22"/>
          <w:szCs w:val="22"/>
        </w:rPr>
        <w:t xml:space="preserve"> 9. ročníku nemajú na vysvedčení dostatočný počet známok</w:t>
      </w:r>
      <w:r w:rsidR="007170C5">
        <w:rPr>
          <w:rFonts w:ascii="Calibri" w:hAnsi="Calibri" w:cs="Calibri"/>
          <w:sz w:val="22"/>
          <w:szCs w:val="22"/>
        </w:rPr>
        <w:t>,</w:t>
      </w:r>
      <w:r w:rsidRPr="005C4A21">
        <w:rPr>
          <w:rFonts w:ascii="Calibri" w:hAnsi="Calibri" w:cs="Calibri"/>
          <w:sz w:val="22"/>
          <w:szCs w:val="22"/>
        </w:rPr>
        <w:t xml:space="preserve"> lebo niektorý predmet bol hodnotený slovne, </w:t>
      </w:r>
      <w:r w:rsidR="00A17D64" w:rsidRPr="00A17D64">
        <w:rPr>
          <w:rFonts w:ascii="Calibri" w:hAnsi="Calibri" w:cs="Calibri"/>
          <w:sz w:val="22"/>
          <w:szCs w:val="22"/>
        </w:rPr>
        <w:t xml:space="preserve">bude </w:t>
      </w:r>
      <w:r w:rsidRPr="00A17D64">
        <w:rPr>
          <w:rFonts w:ascii="Calibri" w:hAnsi="Calibri" w:cs="Calibri"/>
          <w:sz w:val="22"/>
          <w:szCs w:val="22"/>
        </w:rPr>
        <w:t>slovné hodnoteni</w:t>
      </w:r>
      <w:r w:rsidR="00A17D64" w:rsidRPr="00A17D64">
        <w:rPr>
          <w:rFonts w:ascii="Calibri" w:hAnsi="Calibri" w:cs="Calibri"/>
          <w:sz w:val="22"/>
          <w:szCs w:val="22"/>
        </w:rPr>
        <w:t>e</w:t>
      </w:r>
      <w:r w:rsidRPr="00A17D64">
        <w:rPr>
          <w:rFonts w:ascii="Calibri" w:hAnsi="Calibri" w:cs="Calibri"/>
          <w:sz w:val="22"/>
          <w:szCs w:val="22"/>
        </w:rPr>
        <w:t xml:space="preserve"> v ôsmom a deviatom ročníku </w:t>
      </w:r>
      <w:r w:rsidR="00A17D64" w:rsidRPr="00A17D64">
        <w:rPr>
          <w:rFonts w:ascii="Calibri" w:hAnsi="Calibri" w:cs="Calibri"/>
          <w:sz w:val="22"/>
          <w:szCs w:val="22"/>
        </w:rPr>
        <w:t xml:space="preserve">prevedené </w:t>
      </w:r>
      <w:r w:rsidRPr="00A17D64">
        <w:rPr>
          <w:rFonts w:ascii="Calibri" w:hAnsi="Calibri" w:cs="Calibri"/>
          <w:sz w:val="22"/>
          <w:szCs w:val="22"/>
        </w:rPr>
        <w:t xml:space="preserve">na známku. </w:t>
      </w:r>
    </w:p>
    <w:p w14:paraId="799D608D" w14:textId="77777777" w:rsidR="008F6AF6" w:rsidRPr="005C4A21" w:rsidRDefault="008F6AF6" w:rsidP="008A26BA">
      <w:pPr>
        <w:tabs>
          <w:tab w:val="num" w:pos="720"/>
        </w:tabs>
        <w:suppressAutoHyphens/>
        <w:spacing w:line="276" w:lineRule="auto"/>
        <w:jc w:val="both"/>
        <w:rPr>
          <w:rFonts w:ascii="Calibri" w:hAnsi="Calibri" w:cs="Calibri"/>
          <w:b/>
          <w:color w:val="1F4E79" w:themeColor="accent1" w:themeShade="80"/>
          <w:sz w:val="22"/>
          <w:szCs w:val="22"/>
        </w:rPr>
      </w:pPr>
    </w:p>
    <w:p w14:paraId="258E0C84" w14:textId="77777777" w:rsidR="008F6AF6" w:rsidRPr="0053793B" w:rsidRDefault="008F6AF6" w:rsidP="008A26BA">
      <w:pPr>
        <w:pStyle w:val="Odsekzoznamu"/>
        <w:numPr>
          <w:ilvl w:val="2"/>
          <w:numId w:val="5"/>
        </w:numPr>
        <w:suppressAutoHyphens/>
        <w:spacing w:line="276" w:lineRule="auto"/>
        <w:ind w:left="720"/>
        <w:jc w:val="both"/>
        <w:rPr>
          <w:rFonts w:ascii="Calibri" w:hAnsi="Calibri" w:cs="Calibri"/>
          <w:b/>
          <w:i/>
          <w:color w:val="1F4E79" w:themeColor="accent1" w:themeShade="80"/>
          <w:sz w:val="22"/>
          <w:szCs w:val="22"/>
          <w:u w:val="single"/>
        </w:rPr>
      </w:pPr>
      <w:r w:rsidRPr="008F6AF6">
        <w:rPr>
          <w:rFonts w:ascii="Calibri" w:hAnsi="Calibri" w:cs="Calibri"/>
          <w:b/>
          <w:i/>
          <w:color w:val="1F4E79" w:themeColor="accent1" w:themeShade="80"/>
          <w:sz w:val="22"/>
          <w:szCs w:val="22"/>
          <w:u w:val="single"/>
        </w:rPr>
        <w:t>Výsledky súťaží a mimoškolských aktivít</w:t>
      </w:r>
    </w:p>
    <w:p w14:paraId="5582F134" w14:textId="77777777" w:rsidR="0053793B" w:rsidRDefault="00447FD7" w:rsidP="008A26BA">
      <w:pPr>
        <w:pStyle w:val="Zkladntext"/>
        <w:suppressAutoHyphens/>
        <w:spacing w:after="120"/>
        <w:ind w:left="720"/>
        <w:jc w:val="both"/>
        <w:rPr>
          <w:rFonts w:ascii="Calibri" w:hAnsi="Calibri" w:cs="Calibri"/>
          <w:b w:val="0"/>
          <w:sz w:val="22"/>
          <w:szCs w:val="22"/>
        </w:rPr>
      </w:pPr>
      <w:r w:rsidRPr="005A05F1">
        <w:rPr>
          <w:rFonts w:ascii="Calibri" w:hAnsi="Calibri" w:cs="Calibri"/>
          <w:b w:val="0"/>
          <w:color w:val="1F4E79" w:themeColor="accent1" w:themeShade="80"/>
          <w:sz w:val="22"/>
          <w:szCs w:val="22"/>
        </w:rPr>
        <w:t>Žiak</w:t>
      </w:r>
      <w:r w:rsidR="0053793B" w:rsidRPr="005A05F1">
        <w:rPr>
          <w:rFonts w:ascii="Calibri" w:hAnsi="Calibri" w:cs="Calibri"/>
          <w:b w:val="0"/>
          <w:color w:val="1F4E79" w:themeColor="accent1" w:themeShade="80"/>
          <w:sz w:val="22"/>
          <w:szCs w:val="22"/>
        </w:rPr>
        <w:t xml:space="preserve"> za toto kritérium môže získať </w:t>
      </w:r>
      <w:r w:rsidRPr="005A05F1">
        <w:rPr>
          <w:rFonts w:ascii="Calibri" w:hAnsi="Calibri" w:cs="Calibri"/>
          <w:b w:val="0"/>
          <w:color w:val="1F4E79" w:themeColor="accent1" w:themeShade="80"/>
          <w:sz w:val="22"/>
          <w:szCs w:val="22"/>
        </w:rPr>
        <w:t>40 bodov</w:t>
      </w:r>
      <w:r w:rsidRPr="008F6AF6">
        <w:rPr>
          <w:rFonts w:ascii="Calibri" w:hAnsi="Calibri" w:cs="Calibri"/>
          <w:b w:val="0"/>
          <w:sz w:val="22"/>
          <w:szCs w:val="22"/>
        </w:rPr>
        <w:t>.</w:t>
      </w:r>
      <w:r w:rsidR="008F6AF6" w:rsidRPr="008F6AF6">
        <w:rPr>
          <w:rFonts w:ascii="Calibri" w:hAnsi="Calibri" w:cs="Calibri"/>
          <w:b w:val="0"/>
          <w:sz w:val="22"/>
          <w:szCs w:val="22"/>
        </w:rPr>
        <w:t xml:space="preserve"> Škola si cení cieľavedomých uchádzačov s osobnými ambíciami, ktorí popri štúdiu na ZŠ preukázali trvalý záujem aj o iné akti</w:t>
      </w:r>
      <w:r w:rsidR="0053793B">
        <w:rPr>
          <w:rFonts w:ascii="Calibri" w:hAnsi="Calibri" w:cs="Calibri"/>
          <w:b w:val="0"/>
          <w:sz w:val="22"/>
          <w:szCs w:val="22"/>
        </w:rPr>
        <w:t xml:space="preserve">vity ako  školské povinnosti a </w:t>
      </w:r>
      <w:r w:rsidR="008F6AF6" w:rsidRPr="008F6AF6">
        <w:rPr>
          <w:rFonts w:ascii="Calibri" w:hAnsi="Calibri" w:cs="Calibri"/>
          <w:b w:val="0"/>
          <w:sz w:val="22"/>
          <w:szCs w:val="22"/>
        </w:rPr>
        <w:t xml:space="preserve">dosiahli v nich pozoruhodné výsledky. </w:t>
      </w:r>
      <w:r w:rsidR="0053793B">
        <w:rPr>
          <w:rFonts w:ascii="Calibri" w:hAnsi="Calibri" w:cs="Calibri"/>
          <w:b w:val="0"/>
          <w:sz w:val="22"/>
          <w:szCs w:val="22"/>
        </w:rPr>
        <w:t>Š</w:t>
      </w:r>
      <w:r w:rsidR="008F6AF6" w:rsidRPr="008F6AF6">
        <w:rPr>
          <w:rFonts w:ascii="Calibri" w:hAnsi="Calibri" w:cs="Calibri"/>
          <w:b w:val="0"/>
          <w:sz w:val="22"/>
          <w:szCs w:val="22"/>
        </w:rPr>
        <w:t xml:space="preserve">kola bude zohľadňovať </w:t>
      </w:r>
      <w:r w:rsidR="0053793B">
        <w:rPr>
          <w:rFonts w:ascii="Calibri" w:hAnsi="Calibri" w:cs="Calibri"/>
          <w:b w:val="0"/>
          <w:sz w:val="22"/>
          <w:szCs w:val="22"/>
        </w:rPr>
        <w:t xml:space="preserve">predmetové olympiády a </w:t>
      </w:r>
      <w:r w:rsidR="008F6AF6" w:rsidRPr="008F6AF6">
        <w:rPr>
          <w:rFonts w:ascii="Calibri" w:hAnsi="Calibri" w:cs="Calibri"/>
          <w:b w:val="0"/>
          <w:sz w:val="22"/>
          <w:szCs w:val="22"/>
        </w:rPr>
        <w:t>súťaže</w:t>
      </w:r>
      <w:r w:rsidR="0053793B">
        <w:rPr>
          <w:rFonts w:ascii="Calibri" w:hAnsi="Calibri" w:cs="Calibri"/>
          <w:b w:val="0"/>
          <w:sz w:val="22"/>
          <w:szCs w:val="22"/>
        </w:rPr>
        <w:t xml:space="preserve"> stanovené MŠVVaŠ SR.</w:t>
      </w:r>
    </w:p>
    <w:p w14:paraId="1B6C3C26" w14:textId="77777777" w:rsidR="008F6AF6" w:rsidRPr="008F6AF6" w:rsidRDefault="008F6AF6" w:rsidP="0053793B">
      <w:pPr>
        <w:pStyle w:val="Zkladntext"/>
        <w:suppressAutoHyphens/>
        <w:spacing w:after="120"/>
        <w:ind w:left="720"/>
        <w:rPr>
          <w:rFonts w:ascii="Calibri" w:hAnsi="Calibri" w:cs="Calibri"/>
          <w:b w:val="0"/>
          <w:sz w:val="22"/>
          <w:szCs w:val="22"/>
        </w:rPr>
      </w:pPr>
      <w:r w:rsidRPr="008F6AF6">
        <w:rPr>
          <w:rFonts w:ascii="Calibri" w:hAnsi="Calibri" w:cs="Calibri"/>
          <w:b w:val="0"/>
          <w:sz w:val="22"/>
          <w:szCs w:val="22"/>
        </w:rPr>
        <w:lastRenderedPageBreak/>
        <w:t>Pri prijímacom konaní sa zohľadňujú výsledky v súťažiach a mimoškolských aktivitách v 8. a 9. ročníku tak, že:</w:t>
      </w:r>
    </w:p>
    <w:p w14:paraId="224C32A2" w14:textId="77777777" w:rsidR="00742F5E" w:rsidRDefault="00742F5E" w:rsidP="00A70CC3">
      <w:pPr>
        <w:suppressAutoHyphens/>
        <w:spacing w:after="120"/>
        <w:ind w:left="720"/>
        <w:rPr>
          <w:rFonts w:ascii="Calibri" w:hAnsi="Calibri" w:cs="Calibri"/>
          <w:sz w:val="22"/>
          <w:szCs w:val="22"/>
        </w:rPr>
      </w:pPr>
      <w:r w:rsidRPr="007070EE">
        <w:rPr>
          <w:rFonts w:ascii="Calibri" w:hAnsi="Calibri" w:cs="Calibri"/>
          <w:sz w:val="22"/>
          <w:szCs w:val="22"/>
        </w:rPr>
        <w:t>Do úvahy berieme iba</w:t>
      </w:r>
      <w:r w:rsidR="007070EE" w:rsidRPr="007070EE">
        <w:rPr>
          <w:rFonts w:ascii="Calibri" w:hAnsi="Calibri" w:cs="Calibri"/>
          <w:sz w:val="22"/>
          <w:szCs w:val="22"/>
        </w:rPr>
        <w:t xml:space="preserve"> </w:t>
      </w:r>
      <w:r w:rsidRPr="007070EE">
        <w:rPr>
          <w:rFonts w:ascii="Calibri" w:hAnsi="Calibri" w:cs="Calibri"/>
          <w:sz w:val="22"/>
          <w:szCs w:val="22"/>
        </w:rPr>
        <w:t xml:space="preserve"> najlepš</w:t>
      </w:r>
      <w:r w:rsidR="007070EE" w:rsidRPr="007070EE">
        <w:rPr>
          <w:rFonts w:ascii="Calibri" w:hAnsi="Calibri" w:cs="Calibri"/>
          <w:sz w:val="22"/>
          <w:szCs w:val="22"/>
        </w:rPr>
        <w:t xml:space="preserve">í </w:t>
      </w:r>
      <w:r w:rsidRPr="007070EE">
        <w:rPr>
          <w:rFonts w:ascii="Calibri" w:hAnsi="Calibri" w:cs="Calibri"/>
          <w:sz w:val="22"/>
          <w:szCs w:val="22"/>
        </w:rPr>
        <w:t>výsled</w:t>
      </w:r>
      <w:r w:rsidR="007070EE" w:rsidRPr="007070EE">
        <w:rPr>
          <w:rFonts w:ascii="Calibri" w:hAnsi="Calibri" w:cs="Calibri"/>
          <w:sz w:val="22"/>
          <w:szCs w:val="22"/>
        </w:rPr>
        <w:t xml:space="preserve">ok </w:t>
      </w:r>
      <w:r w:rsidRPr="007070EE">
        <w:rPr>
          <w:rFonts w:ascii="Calibri" w:hAnsi="Calibri" w:cs="Calibri"/>
          <w:sz w:val="22"/>
          <w:szCs w:val="22"/>
        </w:rPr>
        <w:t>žiaka na</w:t>
      </w:r>
      <w:r w:rsidR="0053793B">
        <w:rPr>
          <w:rFonts w:ascii="Calibri" w:hAnsi="Calibri" w:cs="Calibri"/>
          <w:sz w:val="22"/>
          <w:szCs w:val="22"/>
        </w:rPr>
        <w:t xml:space="preserve"> danej</w:t>
      </w:r>
      <w:r w:rsidRPr="007070EE">
        <w:rPr>
          <w:rFonts w:ascii="Calibri" w:hAnsi="Calibri" w:cs="Calibri"/>
          <w:sz w:val="22"/>
          <w:szCs w:val="22"/>
        </w:rPr>
        <w:t xml:space="preserve"> predmetov</w:t>
      </w:r>
      <w:r w:rsidR="0053793B">
        <w:rPr>
          <w:rFonts w:ascii="Calibri" w:hAnsi="Calibri" w:cs="Calibri"/>
          <w:sz w:val="22"/>
          <w:szCs w:val="22"/>
        </w:rPr>
        <w:t>ej</w:t>
      </w:r>
      <w:r w:rsidRPr="007070EE">
        <w:rPr>
          <w:rFonts w:ascii="Calibri" w:hAnsi="Calibri" w:cs="Calibri"/>
          <w:sz w:val="22"/>
          <w:szCs w:val="22"/>
        </w:rPr>
        <w:t xml:space="preserve"> olympiád</w:t>
      </w:r>
      <w:r w:rsidR="0053793B">
        <w:rPr>
          <w:rFonts w:ascii="Calibri" w:hAnsi="Calibri" w:cs="Calibri"/>
          <w:sz w:val="22"/>
          <w:szCs w:val="22"/>
        </w:rPr>
        <w:t>e alebo inej súťaže</w:t>
      </w:r>
      <w:r w:rsidRPr="007070E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70EE">
        <w:rPr>
          <w:rFonts w:ascii="Calibri" w:hAnsi="Calibri" w:cs="Calibri"/>
          <w:sz w:val="22"/>
          <w:szCs w:val="22"/>
        </w:rPr>
        <w:t>t.j</w:t>
      </w:r>
      <w:proofErr w:type="spellEnd"/>
      <w:r w:rsidRPr="007070EE">
        <w:rPr>
          <w:rFonts w:ascii="Calibri" w:hAnsi="Calibri" w:cs="Calibri"/>
          <w:sz w:val="22"/>
          <w:szCs w:val="22"/>
        </w:rPr>
        <w:t>. vý</w:t>
      </w:r>
      <w:r w:rsidRPr="007070EE">
        <w:rPr>
          <w:rFonts w:ascii="Calibri" w:hAnsi="Calibri" w:cs="Calibri"/>
          <w:sz w:val="22"/>
          <w:szCs w:val="22"/>
        </w:rPr>
        <w:softHyphen/>
        <w:t>sled</w:t>
      </w:r>
      <w:r w:rsidR="007070EE" w:rsidRPr="007070EE">
        <w:rPr>
          <w:rFonts w:ascii="Calibri" w:hAnsi="Calibri" w:cs="Calibri"/>
          <w:sz w:val="22"/>
          <w:szCs w:val="22"/>
        </w:rPr>
        <w:t>ok</w:t>
      </w:r>
      <w:r w:rsidRPr="007070EE">
        <w:rPr>
          <w:rFonts w:ascii="Calibri" w:hAnsi="Calibri" w:cs="Calibri"/>
          <w:sz w:val="22"/>
          <w:szCs w:val="22"/>
        </w:rPr>
        <w:t>, za ktor</w:t>
      </w:r>
      <w:r w:rsidR="007070EE" w:rsidRPr="007070EE">
        <w:rPr>
          <w:rFonts w:ascii="Calibri" w:hAnsi="Calibri" w:cs="Calibri"/>
          <w:sz w:val="22"/>
          <w:szCs w:val="22"/>
        </w:rPr>
        <w:t>ý</w:t>
      </w:r>
      <w:r w:rsidRPr="007070EE">
        <w:rPr>
          <w:rFonts w:ascii="Calibri" w:hAnsi="Calibri" w:cs="Calibri"/>
          <w:sz w:val="22"/>
          <w:szCs w:val="22"/>
        </w:rPr>
        <w:t xml:space="preserve"> žiak dosiahne najvyššie počty bodov. </w:t>
      </w:r>
    </w:p>
    <w:p w14:paraId="603F2680" w14:textId="77777777" w:rsidR="00742F5E" w:rsidRDefault="00742F5E" w:rsidP="0053793B">
      <w:pPr>
        <w:suppressAutoHyphens/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87"/>
        <w:gridCol w:w="1507"/>
      </w:tblGrid>
      <w:tr w:rsidR="00742F5E" w14:paraId="4CABA745" w14:textId="77777777" w:rsidTr="00742F5E">
        <w:trPr>
          <w:jc w:val="center"/>
        </w:trPr>
        <w:tc>
          <w:tcPr>
            <w:tcW w:w="35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71B4D86F" w14:textId="77777777" w:rsidR="00742F5E" w:rsidRDefault="00742F5E">
            <w:pPr>
              <w:suppressAutoHyphens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Kolo súťaže</w:t>
            </w:r>
          </w:p>
        </w:tc>
        <w:tc>
          <w:tcPr>
            <w:tcW w:w="150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1E015A8" w14:textId="77777777" w:rsidR="00742F5E" w:rsidRDefault="00742F5E">
            <w:pPr>
              <w:suppressAutoHyphens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Počet bodov</w:t>
            </w:r>
          </w:p>
        </w:tc>
      </w:tr>
      <w:tr w:rsidR="00742F5E" w14:paraId="27183969" w14:textId="77777777" w:rsidTr="00742F5E">
        <w:trPr>
          <w:jc w:val="center"/>
        </w:trPr>
        <w:tc>
          <w:tcPr>
            <w:tcW w:w="358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3CE8B7" w14:textId="77777777" w:rsidR="00742F5E" w:rsidRDefault="00742F5E">
            <w:pPr>
              <w:pStyle w:val="Hlavika"/>
              <w:tabs>
                <w:tab w:val="left" w:pos="708"/>
              </w:tabs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 –3. miesto na okresnom kole</w:t>
            </w:r>
          </w:p>
        </w:tc>
        <w:tc>
          <w:tcPr>
            <w:tcW w:w="15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6BB8AED6" w14:textId="77777777"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742F5E" w14:paraId="24C355E2" w14:textId="77777777" w:rsidTr="00742F5E">
        <w:trPr>
          <w:jc w:val="center"/>
        </w:trPr>
        <w:tc>
          <w:tcPr>
            <w:tcW w:w="3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F39BF" w14:textId="77777777" w:rsidR="00742F5E" w:rsidRDefault="00742F5E">
            <w:p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 –5. miesto na krajskom kole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4B3754F7" w14:textId="77777777"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742F5E" w14:paraId="730D53E4" w14:textId="77777777" w:rsidTr="00742F5E">
        <w:trPr>
          <w:jc w:val="center"/>
        </w:trPr>
        <w:tc>
          <w:tcPr>
            <w:tcW w:w="3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283E2" w14:textId="77777777" w:rsidR="00742F5E" w:rsidRDefault="00742F5E">
            <w:p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 miesto na krajskom kole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654A6B90" w14:textId="77777777"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  <w:tr w:rsidR="00742F5E" w14:paraId="0DAF679D" w14:textId="77777777" w:rsidTr="00742F5E">
        <w:trPr>
          <w:jc w:val="center"/>
        </w:trPr>
        <w:tc>
          <w:tcPr>
            <w:tcW w:w="358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61585733" w14:textId="77777777" w:rsidR="00742F5E" w:rsidRDefault="00742F5E">
            <w:p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 miesto na slovenskom kole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51625A8" w14:textId="77777777" w:rsidR="00742F5E" w:rsidRDefault="00742F5E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</w:tbl>
    <w:p w14:paraId="1D26B3C0" w14:textId="77777777" w:rsidR="00742F5E" w:rsidRDefault="00742F5E" w:rsidP="00742F5E">
      <w:pPr>
        <w:suppressAutoHyphens/>
        <w:spacing w:line="276" w:lineRule="auto"/>
        <w:ind w:left="360"/>
        <w:rPr>
          <w:rFonts w:ascii="Calibri" w:hAnsi="Calibri" w:cs="Calibri"/>
          <w:i/>
          <w:sz w:val="22"/>
          <w:szCs w:val="22"/>
        </w:rPr>
      </w:pPr>
    </w:p>
    <w:p w14:paraId="70CA8BB0" w14:textId="77777777" w:rsidR="00742F5E" w:rsidRDefault="00742F5E" w:rsidP="00742F5E">
      <w:pPr>
        <w:suppressAutoHyphens/>
        <w:spacing w:line="276" w:lineRule="auto"/>
        <w:ind w:left="360"/>
        <w:rPr>
          <w:rFonts w:ascii="Calibri" w:hAnsi="Calibri" w:cs="Calibri"/>
          <w:sz w:val="22"/>
          <w:szCs w:val="22"/>
        </w:rPr>
      </w:pPr>
      <w:r w:rsidRPr="00EC6D06">
        <w:rPr>
          <w:rFonts w:ascii="Calibri" w:hAnsi="Calibri" w:cs="Calibri"/>
          <w:b/>
          <w:sz w:val="22"/>
          <w:szCs w:val="22"/>
        </w:rPr>
        <w:t>Úspešná súťaž musí byť doložená dokladom</w:t>
      </w:r>
      <w:r>
        <w:rPr>
          <w:rFonts w:ascii="Calibri" w:hAnsi="Calibri" w:cs="Calibri"/>
          <w:sz w:val="22"/>
          <w:szCs w:val="22"/>
        </w:rPr>
        <w:t xml:space="preserve"> </w:t>
      </w:r>
      <w:r w:rsidRPr="00AA2003">
        <w:rPr>
          <w:rFonts w:ascii="Calibri" w:hAnsi="Calibri" w:cs="Calibri"/>
          <w:b/>
          <w:sz w:val="22"/>
          <w:szCs w:val="22"/>
        </w:rPr>
        <w:t xml:space="preserve">do </w:t>
      </w:r>
      <w:r w:rsidR="00AA2003" w:rsidRPr="00AA2003">
        <w:rPr>
          <w:rFonts w:ascii="Calibri" w:hAnsi="Calibri" w:cs="Calibri"/>
          <w:b/>
          <w:sz w:val="22"/>
          <w:szCs w:val="22"/>
        </w:rPr>
        <w:t>termínu prijímacej skúšky.</w:t>
      </w:r>
    </w:p>
    <w:p w14:paraId="255DCEF5" w14:textId="77777777" w:rsidR="00742F5E" w:rsidRDefault="00742F5E" w:rsidP="00742F5E">
      <w:pPr>
        <w:suppressAutoHyphens/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1AD955C3" w14:textId="77777777" w:rsidR="007070EE" w:rsidRPr="007070EE" w:rsidRDefault="007070EE" w:rsidP="00FC5A68">
      <w:pPr>
        <w:pStyle w:val="Zkladntext"/>
        <w:numPr>
          <w:ilvl w:val="0"/>
          <w:numId w:val="5"/>
        </w:numPr>
        <w:suppressAutoHyphens/>
        <w:spacing w:line="276" w:lineRule="auto"/>
        <w:rPr>
          <w:rFonts w:ascii="Calibri" w:hAnsi="Calibri" w:cs="Calibri"/>
          <w:szCs w:val="28"/>
        </w:rPr>
      </w:pPr>
      <w:r w:rsidRPr="007070EE">
        <w:rPr>
          <w:rFonts w:ascii="Calibri" w:hAnsi="Calibri" w:cs="Calibri"/>
          <w:szCs w:val="28"/>
        </w:rPr>
        <w:t>Ďalšie podmienky prijatia na štvorročné štúdium</w:t>
      </w:r>
    </w:p>
    <w:p w14:paraId="1EBBDBA1" w14:textId="77777777" w:rsidR="007070EE" w:rsidRDefault="007070EE" w:rsidP="007070EE">
      <w:pPr>
        <w:pStyle w:val="Zkladntext"/>
        <w:suppressAutoHyphens/>
        <w:spacing w:line="276" w:lineRule="auto"/>
        <w:rPr>
          <w:rFonts w:ascii="Calibri" w:hAnsi="Calibri" w:cs="Calibri"/>
          <w:b w:val="0"/>
          <w:bCs/>
          <w:i/>
          <w:sz w:val="22"/>
          <w:szCs w:val="22"/>
        </w:rPr>
      </w:pPr>
    </w:p>
    <w:p w14:paraId="27E57566" w14:textId="77777777" w:rsidR="007070EE" w:rsidRPr="007070EE" w:rsidRDefault="007070EE" w:rsidP="007070EE">
      <w:pPr>
        <w:pStyle w:val="Zkladntext"/>
        <w:suppressAutoHyphens/>
        <w:spacing w:line="276" w:lineRule="auto"/>
        <w:rPr>
          <w:rFonts w:ascii="Calibri" w:hAnsi="Calibri" w:cs="Calibri"/>
          <w:bCs/>
          <w:i/>
          <w:color w:val="1F4E79" w:themeColor="accent1" w:themeShade="80"/>
          <w:sz w:val="22"/>
          <w:szCs w:val="22"/>
          <w:u w:val="single"/>
        </w:rPr>
      </w:pPr>
      <w:r w:rsidRPr="007070EE">
        <w:rPr>
          <w:rFonts w:ascii="Calibri" w:hAnsi="Calibri" w:cs="Calibri"/>
          <w:bCs/>
          <w:i/>
          <w:color w:val="1F4E79" w:themeColor="accent1" w:themeShade="80"/>
          <w:sz w:val="22"/>
          <w:szCs w:val="22"/>
          <w:u w:val="single"/>
        </w:rPr>
        <w:t>Riaditeľ školy vydá rozhodnutie o prijatí žiaka, ak:</w:t>
      </w:r>
    </w:p>
    <w:p w14:paraId="28D58F97" w14:textId="77777777" w:rsidR="007070EE" w:rsidRPr="007070EE" w:rsidRDefault="007070EE" w:rsidP="007070EE">
      <w:pPr>
        <w:pStyle w:val="Zkladntext"/>
        <w:numPr>
          <w:ilvl w:val="0"/>
          <w:numId w:val="17"/>
        </w:numPr>
        <w:suppressAutoHyphens/>
        <w:spacing w:line="276" w:lineRule="auto"/>
        <w:rPr>
          <w:rFonts w:ascii="Calibri" w:hAnsi="Calibri" w:cs="Calibri"/>
          <w:b w:val="0"/>
          <w:bCs/>
          <w:sz w:val="22"/>
          <w:szCs w:val="22"/>
        </w:rPr>
      </w:pPr>
      <w:r w:rsidRPr="007070EE">
        <w:rPr>
          <w:rFonts w:ascii="Calibri" w:hAnsi="Calibri" w:cs="Calibri"/>
          <w:b w:val="0"/>
          <w:bCs/>
          <w:sz w:val="22"/>
          <w:szCs w:val="22"/>
        </w:rPr>
        <w:t>úspešne vykonal prijímaciu skúšku,</w:t>
      </w:r>
    </w:p>
    <w:p w14:paraId="23F25CEA" w14:textId="77777777" w:rsidR="007070EE" w:rsidRPr="007070EE" w:rsidRDefault="007070EE" w:rsidP="008A26BA">
      <w:pPr>
        <w:pStyle w:val="Zkladntext"/>
        <w:numPr>
          <w:ilvl w:val="0"/>
          <w:numId w:val="17"/>
        </w:numPr>
        <w:suppressAutoHyphens/>
        <w:spacing w:line="276" w:lineRule="auto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7070EE">
        <w:rPr>
          <w:rFonts w:ascii="Calibri" w:hAnsi="Calibri" w:cs="Calibri"/>
          <w:b w:val="0"/>
          <w:bCs/>
          <w:sz w:val="22"/>
          <w:szCs w:val="22"/>
        </w:rPr>
        <w:t xml:space="preserve">v poradí podľa výsledkov prijímacích skúšok sa umiestnil do </w:t>
      </w:r>
      <w:r>
        <w:rPr>
          <w:rFonts w:ascii="Calibri" w:hAnsi="Calibri" w:cs="Calibri"/>
          <w:b w:val="0"/>
          <w:bCs/>
          <w:sz w:val="22"/>
          <w:szCs w:val="22"/>
        </w:rPr>
        <w:t>60</w:t>
      </w:r>
      <w:r w:rsidRPr="007070EE">
        <w:rPr>
          <w:rFonts w:ascii="Calibri" w:hAnsi="Calibri" w:cs="Calibri"/>
          <w:b w:val="0"/>
          <w:bCs/>
          <w:sz w:val="22"/>
          <w:szCs w:val="22"/>
        </w:rPr>
        <w:t xml:space="preserve">. miesta vrátane, (pri ponechaní rezervy na </w:t>
      </w:r>
      <w:r w:rsidR="00AA2003">
        <w:rPr>
          <w:rFonts w:ascii="Calibri" w:hAnsi="Calibri" w:cs="Calibri"/>
          <w:b w:val="0"/>
          <w:bCs/>
          <w:sz w:val="22"/>
          <w:szCs w:val="22"/>
        </w:rPr>
        <w:t>žiakov</w:t>
      </w:r>
      <w:r w:rsidRPr="007070EE">
        <w:rPr>
          <w:rFonts w:ascii="Calibri" w:hAnsi="Calibri" w:cs="Calibri"/>
          <w:b w:val="0"/>
          <w:bCs/>
          <w:sz w:val="22"/>
          <w:szCs w:val="22"/>
        </w:rPr>
        <w:t>, ktorých neúčasť na prijímacích skúškach bola ospravedlnená),</w:t>
      </w:r>
    </w:p>
    <w:p w14:paraId="23E3344F" w14:textId="77777777" w:rsidR="00320E32" w:rsidRDefault="00320E32" w:rsidP="008A26B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E5A701F" w14:textId="77777777" w:rsidR="00320E32" w:rsidRPr="00320E32" w:rsidRDefault="00320E32" w:rsidP="008A26BA">
      <w:pPr>
        <w:pStyle w:val="Zkladntext"/>
        <w:numPr>
          <w:ilvl w:val="0"/>
          <w:numId w:val="5"/>
        </w:numPr>
        <w:suppressAutoHyphens/>
        <w:spacing w:line="276" w:lineRule="auto"/>
        <w:jc w:val="both"/>
        <w:rPr>
          <w:rFonts w:ascii="Calibri" w:hAnsi="Calibri" w:cs="Calibri"/>
          <w:szCs w:val="28"/>
        </w:rPr>
      </w:pPr>
      <w:r w:rsidRPr="00320E32">
        <w:rPr>
          <w:rFonts w:ascii="Calibri" w:hAnsi="Calibri" w:cs="Calibri"/>
          <w:szCs w:val="28"/>
        </w:rPr>
        <w:t>Spoločné ustanovenia o prijímacích skúškach</w:t>
      </w:r>
    </w:p>
    <w:p w14:paraId="4E8C42A8" w14:textId="77777777" w:rsidR="00320E32" w:rsidRPr="00320E32" w:rsidRDefault="00320E32" w:rsidP="008A26BA">
      <w:pPr>
        <w:pStyle w:val="Zkladntext"/>
        <w:numPr>
          <w:ilvl w:val="0"/>
          <w:numId w:val="20"/>
        </w:numPr>
        <w:suppressAutoHyphens/>
        <w:spacing w:line="276" w:lineRule="auto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320E32">
        <w:rPr>
          <w:rFonts w:ascii="Calibri" w:hAnsi="Calibri" w:cs="Calibri"/>
          <w:b w:val="0"/>
          <w:bCs/>
          <w:sz w:val="22"/>
          <w:szCs w:val="22"/>
        </w:rPr>
        <w:t>Žiak je vylúčený z prijíma</w:t>
      </w:r>
      <w:r w:rsidR="00AA2003">
        <w:rPr>
          <w:rFonts w:ascii="Calibri" w:hAnsi="Calibri" w:cs="Calibri"/>
          <w:b w:val="0"/>
          <w:bCs/>
          <w:sz w:val="22"/>
          <w:szCs w:val="22"/>
        </w:rPr>
        <w:t>cích skúšok ( ak sa budú konať)</w:t>
      </w:r>
      <w:r w:rsidRPr="00320E32">
        <w:rPr>
          <w:rFonts w:ascii="Calibri" w:hAnsi="Calibri" w:cs="Calibri"/>
          <w:b w:val="0"/>
          <w:bCs/>
          <w:sz w:val="22"/>
          <w:szCs w:val="22"/>
        </w:rPr>
        <w:t xml:space="preserve"> ak:</w:t>
      </w:r>
    </w:p>
    <w:p w14:paraId="75E6085C" w14:textId="77777777" w:rsidR="00320E32" w:rsidRPr="00320E32" w:rsidRDefault="00320E32" w:rsidP="008A26BA">
      <w:pPr>
        <w:pStyle w:val="Zkladntext"/>
        <w:suppressAutoHyphens/>
        <w:spacing w:line="276" w:lineRule="auto"/>
        <w:ind w:left="720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320E32">
        <w:rPr>
          <w:rFonts w:ascii="Calibri" w:hAnsi="Calibri" w:cs="Calibri"/>
          <w:b w:val="0"/>
          <w:bCs/>
          <w:sz w:val="22"/>
          <w:szCs w:val="22"/>
        </w:rPr>
        <w:t>sa nezúčastní písomných prijímacích skúšok a do začiatku skúšok osobne, poštou alebo telefonicky jeho zákonný zástupca alebo iná relevantná osoba nepožiada o ospravedlnenie neprítomnosti (§66 ods. 9 zákona 245/2008 Z. z.). Akceptujú sa zdravotné dôvody alebo vis major,</w:t>
      </w:r>
    </w:p>
    <w:p w14:paraId="14DBAFC1" w14:textId="77777777" w:rsidR="00320E32" w:rsidRPr="00320E32" w:rsidRDefault="00320E32" w:rsidP="008A26BA">
      <w:pPr>
        <w:pStyle w:val="Zkladntext"/>
        <w:numPr>
          <w:ilvl w:val="0"/>
          <w:numId w:val="20"/>
        </w:numPr>
        <w:suppressAutoHyphens/>
        <w:spacing w:line="276" w:lineRule="auto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320E32">
        <w:rPr>
          <w:rFonts w:ascii="Calibri" w:hAnsi="Calibri" w:cs="Calibri"/>
          <w:b w:val="0"/>
          <w:bCs/>
          <w:sz w:val="22"/>
          <w:szCs w:val="22"/>
        </w:rPr>
        <w:t>pri písomných skúškach používa nepovolené pomôcky alebo aktívne komunikuje s iným žiakom,</w:t>
      </w:r>
    </w:p>
    <w:p w14:paraId="4AF23C2E" w14:textId="77777777" w:rsidR="00320E32" w:rsidRPr="00320E32" w:rsidRDefault="00320E32" w:rsidP="008A26BA">
      <w:pPr>
        <w:pStyle w:val="Zkladntext"/>
        <w:numPr>
          <w:ilvl w:val="0"/>
          <w:numId w:val="20"/>
        </w:numPr>
        <w:suppressAutoHyphens/>
        <w:spacing w:line="276" w:lineRule="auto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320E32">
        <w:rPr>
          <w:rFonts w:ascii="Calibri" w:hAnsi="Calibri" w:cs="Calibri"/>
          <w:b w:val="0"/>
          <w:bCs/>
          <w:sz w:val="22"/>
          <w:szCs w:val="22"/>
        </w:rPr>
        <w:t xml:space="preserve"> neodovzdá písomnú  prácu podľa pravidiel vyhlásených dozor konajúcim pedagógom.</w:t>
      </w:r>
    </w:p>
    <w:p w14:paraId="49FB8BF9" w14:textId="77777777" w:rsidR="00320E32" w:rsidRDefault="00320E32" w:rsidP="008A26BA">
      <w:pPr>
        <w:pStyle w:val="Zkladntext"/>
        <w:suppressAutoHyphens/>
        <w:spacing w:line="276" w:lineRule="auto"/>
        <w:ind w:left="720"/>
        <w:jc w:val="both"/>
        <w:rPr>
          <w:rFonts w:ascii="Calibri" w:hAnsi="Calibri" w:cs="Calibri"/>
          <w:b w:val="0"/>
          <w:bCs/>
          <w:sz w:val="22"/>
          <w:szCs w:val="22"/>
        </w:rPr>
      </w:pPr>
    </w:p>
    <w:p w14:paraId="5235B270" w14:textId="77777777" w:rsidR="00320E32" w:rsidRPr="00320E32" w:rsidRDefault="00320E32" w:rsidP="008A26BA">
      <w:pPr>
        <w:pStyle w:val="Zkladntext"/>
        <w:suppressAutoHyphens/>
        <w:spacing w:line="276" w:lineRule="auto"/>
        <w:ind w:left="720"/>
        <w:jc w:val="both"/>
        <w:rPr>
          <w:rFonts w:ascii="Calibri" w:hAnsi="Calibri" w:cs="Calibri"/>
          <w:bCs/>
          <w:sz w:val="22"/>
          <w:szCs w:val="22"/>
        </w:rPr>
      </w:pPr>
      <w:r w:rsidRPr="00320E32">
        <w:rPr>
          <w:rFonts w:ascii="Calibri" w:hAnsi="Calibri" w:cs="Calibri"/>
          <w:bCs/>
          <w:sz w:val="22"/>
          <w:szCs w:val="22"/>
        </w:rPr>
        <w:t>Pri rovnosti bodov je uprednostnený žiak:</w:t>
      </w:r>
    </w:p>
    <w:p w14:paraId="710B4A80" w14:textId="77777777" w:rsidR="00320E32" w:rsidRPr="00320E32" w:rsidRDefault="00320E32" w:rsidP="008A26BA">
      <w:pPr>
        <w:pStyle w:val="Zkladntext"/>
        <w:numPr>
          <w:ilvl w:val="0"/>
          <w:numId w:val="21"/>
        </w:numPr>
        <w:suppressAutoHyphens/>
        <w:spacing w:line="276" w:lineRule="auto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320E32">
        <w:rPr>
          <w:rFonts w:ascii="Calibri" w:hAnsi="Calibri" w:cs="Calibri"/>
          <w:b w:val="0"/>
          <w:bCs/>
          <w:sz w:val="22"/>
          <w:szCs w:val="22"/>
        </w:rPr>
        <w:t>ktorý má zmenenú pracovnú schopnosť (§ 67 ods. 3 zákona č. 245/2008 Z. z.),</w:t>
      </w:r>
    </w:p>
    <w:p w14:paraId="59360C35" w14:textId="77777777" w:rsidR="00320E32" w:rsidRPr="00320E32" w:rsidRDefault="00320E32" w:rsidP="008A26BA">
      <w:pPr>
        <w:pStyle w:val="Zkladntext"/>
        <w:numPr>
          <w:ilvl w:val="0"/>
          <w:numId w:val="21"/>
        </w:numPr>
        <w:suppressAutoHyphens/>
        <w:spacing w:line="276" w:lineRule="auto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320E32">
        <w:rPr>
          <w:rFonts w:ascii="Calibri" w:hAnsi="Calibri" w:cs="Calibri"/>
          <w:b w:val="0"/>
          <w:bCs/>
          <w:sz w:val="22"/>
          <w:szCs w:val="22"/>
        </w:rPr>
        <w:t xml:space="preserve">potom uchádzač so špeciálnymi výchovno-vzdelávacími potrebami, </w:t>
      </w:r>
    </w:p>
    <w:p w14:paraId="097F22E7" w14:textId="77777777" w:rsidR="00320E32" w:rsidRPr="00320E32" w:rsidRDefault="00320E32" w:rsidP="008A26BA">
      <w:pPr>
        <w:pStyle w:val="Zkladntext"/>
        <w:numPr>
          <w:ilvl w:val="0"/>
          <w:numId w:val="21"/>
        </w:numPr>
        <w:suppressAutoHyphens/>
        <w:spacing w:line="276" w:lineRule="auto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320E32">
        <w:rPr>
          <w:rFonts w:ascii="Calibri" w:hAnsi="Calibri" w:cs="Calibri"/>
          <w:b w:val="0"/>
          <w:bCs/>
          <w:sz w:val="22"/>
          <w:szCs w:val="22"/>
        </w:rPr>
        <w:t>ďalej žiak, ktorý dosiahol lepšie výsledky z prijímacej skúšky</w:t>
      </w:r>
      <w:r w:rsidR="00AA2003">
        <w:rPr>
          <w:rFonts w:ascii="Calibri" w:hAnsi="Calibri" w:cs="Calibri"/>
          <w:b w:val="0"/>
          <w:bCs/>
          <w:sz w:val="22"/>
          <w:szCs w:val="22"/>
        </w:rPr>
        <w:t>.</w:t>
      </w:r>
      <w:r w:rsidRPr="00320E32">
        <w:rPr>
          <w:rFonts w:ascii="Calibri" w:hAnsi="Calibri" w:cs="Calibri"/>
          <w:b w:val="0"/>
          <w:bCs/>
          <w:sz w:val="22"/>
          <w:szCs w:val="22"/>
        </w:rPr>
        <w:t xml:space="preserve"> </w:t>
      </w:r>
    </w:p>
    <w:p w14:paraId="6D6A9CA1" w14:textId="77777777" w:rsidR="00320E32" w:rsidRDefault="00320E32" w:rsidP="008A26BA">
      <w:pPr>
        <w:pStyle w:val="Zkladntext"/>
        <w:suppressAutoHyphens/>
        <w:spacing w:line="276" w:lineRule="auto"/>
        <w:ind w:left="360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320E32">
        <w:rPr>
          <w:rFonts w:ascii="Calibri" w:hAnsi="Calibri" w:cs="Calibri"/>
          <w:b w:val="0"/>
          <w:bCs/>
          <w:sz w:val="22"/>
          <w:szCs w:val="22"/>
        </w:rPr>
        <w:t xml:space="preserve">O obsadení rezervovaných miest sa rozhodne do 3 dní po termíne skúšok, ktoré absolvovali ospravedlnení záujemcovia. </w:t>
      </w:r>
    </w:p>
    <w:p w14:paraId="2E07CCD8" w14:textId="77777777" w:rsidR="00320E32" w:rsidRPr="00320E32" w:rsidRDefault="00320E32" w:rsidP="00320E32">
      <w:pPr>
        <w:pStyle w:val="Zkladntext"/>
        <w:suppressAutoHyphens/>
        <w:spacing w:line="276" w:lineRule="auto"/>
        <w:rPr>
          <w:rFonts w:ascii="Calibri" w:hAnsi="Calibri" w:cs="Calibri"/>
          <w:b w:val="0"/>
          <w:bCs/>
          <w:sz w:val="22"/>
          <w:szCs w:val="22"/>
        </w:rPr>
      </w:pPr>
    </w:p>
    <w:p w14:paraId="7C4A33C9" w14:textId="77777777" w:rsidR="00320E32" w:rsidRPr="00320E32" w:rsidRDefault="00320E32" w:rsidP="00FC5A68">
      <w:pPr>
        <w:pStyle w:val="Zkladntext"/>
        <w:numPr>
          <w:ilvl w:val="0"/>
          <w:numId w:val="5"/>
        </w:numPr>
        <w:suppressAutoHyphens/>
        <w:spacing w:line="276" w:lineRule="auto"/>
        <w:rPr>
          <w:rFonts w:ascii="Calibri" w:hAnsi="Calibri" w:cs="Calibri"/>
          <w:szCs w:val="28"/>
        </w:rPr>
      </w:pPr>
      <w:r w:rsidRPr="00320E32">
        <w:rPr>
          <w:rFonts w:ascii="Calibri" w:hAnsi="Calibri" w:cs="Calibri"/>
          <w:szCs w:val="28"/>
        </w:rPr>
        <w:t>Prijímanie žiakov so ŠVVP</w:t>
      </w:r>
    </w:p>
    <w:p w14:paraId="45B1A480" w14:textId="77777777" w:rsidR="00320E32" w:rsidRPr="00320E32" w:rsidRDefault="00320E32" w:rsidP="008A26BA">
      <w:pPr>
        <w:suppressAutoHyphens/>
        <w:spacing w:after="120"/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320E32">
        <w:rPr>
          <w:rFonts w:ascii="Calibri" w:hAnsi="Calibri" w:cs="Calibri"/>
          <w:bCs/>
          <w:sz w:val="22"/>
          <w:szCs w:val="22"/>
        </w:rPr>
        <w:t>Žiaci so ŠVVP budú mať vytvorené špecifické podmienky podľa charakteru ŠVVP za predpokladu, že  rodič/zákonný zástupca predloží:</w:t>
      </w:r>
    </w:p>
    <w:p w14:paraId="4B008D5A" w14:textId="77777777" w:rsidR="00320E32" w:rsidRPr="00320E32" w:rsidRDefault="00320E32" w:rsidP="008A26BA">
      <w:pPr>
        <w:pStyle w:val="Zkladntext"/>
        <w:numPr>
          <w:ilvl w:val="0"/>
          <w:numId w:val="23"/>
        </w:numPr>
        <w:suppressAutoHyphens/>
        <w:spacing w:line="276" w:lineRule="auto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320E32">
        <w:rPr>
          <w:rFonts w:ascii="Calibri" w:hAnsi="Calibri" w:cs="Calibri"/>
          <w:b w:val="0"/>
          <w:bCs/>
          <w:sz w:val="22"/>
          <w:szCs w:val="22"/>
        </w:rPr>
        <w:t>Žiadosť o úpravu podmienok na základe správy zo psychologického a špeciálno-pedagogického vyšetrenia z poradenského zariadenia, v ktorom je žiak  vedený.</w:t>
      </w:r>
    </w:p>
    <w:p w14:paraId="6F3BA124" w14:textId="77777777" w:rsidR="00320E32" w:rsidRPr="00320E32" w:rsidRDefault="00320E32" w:rsidP="008A26BA">
      <w:pPr>
        <w:pStyle w:val="Zkladntext"/>
        <w:numPr>
          <w:ilvl w:val="0"/>
          <w:numId w:val="23"/>
        </w:numPr>
        <w:suppressAutoHyphens/>
        <w:spacing w:line="276" w:lineRule="auto"/>
        <w:jc w:val="both"/>
        <w:rPr>
          <w:rFonts w:ascii="Calibri" w:hAnsi="Calibri" w:cs="Calibri"/>
          <w:b w:val="0"/>
          <w:bCs/>
          <w:sz w:val="22"/>
          <w:szCs w:val="22"/>
        </w:rPr>
      </w:pPr>
      <w:bookmarkStart w:id="0" w:name="_Hlk4768505963"/>
      <w:r w:rsidRPr="00320E32">
        <w:rPr>
          <w:rFonts w:ascii="Calibri" w:hAnsi="Calibri" w:cs="Calibri"/>
          <w:b w:val="0"/>
          <w:bCs/>
          <w:sz w:val="22"/>
          <w:szCs w:val="22"/>
        </w:rPr>
        <w:lastRenderedPageBreak/>
        <w:t>Správu z poradenského zariadenia</w:t>
      </w:r>
      <w:bookmarkEnd w:id="0"/>
      <w:r w:rsidRPr="00320E32">
        <w:rPr>
          <w:rFonts w:ascii="Calibri" w:hAnsi="Calibri" w:cs="Calibri"/>
          <w:b w:val="0"/>
          <w:bCs/>
          <w:sz w:val="22"/>
          <w:szCs w:val="22"/>
        </w:rPr>
        <w:t xml:space="preserve"> s odporúčaniami na  úpravu  podmienok.</w:t>
      </w:r>
    </w:p>
    <w:p w14:paraId="5DA1CE0C" w14:textId="77777777" w:rsidR="00320E32" w:rsidRPr="004B23B8" w:rsidRDefault="00320E32" w:rsidP="008A26BA">
      <w:pPr>
        <w:pStyle w:val="Zkladntext"/>
        <w:numPr>
          <w:ilvl w:val="0"/>
          <w:numId w:val="23"/>
        </w:numPr>
        <w:suppressAutoHyphens/>
        <w:spacing w:line="276" w:lineRule="auto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320E32">
        <w:rPr>
          <w:rFonts w:ascii="Calibri" w:hAnsi="Calibri" w:cs="Calibri"/>
          <w:b w:val="0"/>
          <w:bCs/>
          <w:sz w:val="22"/>
          <w:szCs w:val="22"/>
        </w:rPr>
        <w:t>Žiaci so ŠVVP predkladajú príslušnú dokumentáciu spolu s prihláškou. Pokiaľ uvedené dokumenty nebudú priložené k prihláške na štúdium, škola nebude môcť obsahovo a organizačne vytvoriť podmienky na prijímanie podľa ŠVVP. Podmienky budú vytvorené len v rozsahu, ktorý vyplýva z predloženej dokumentácie.</w:t>
      </w:r>
    </w:p>
    <w:p w14:paraId="236A98D3" w14:textId="77777777" w:rsidR="00E13A97" w:rsidRPr="00320E32" w:rsidRDefault="00E13A97" w:rsidP="00E13A97">
      <w:pPr>
        <w:suppressAutoHyphens/>
        <w:spacing w:after="120"/>
        <w:ind w:left="1080"/>
        <w:rPr>
          <w:rFonts w:ascii="Calibri" w:hAnsi="Calibri" w:cs="Calibri"/>
          <w:bCs/>
          <w:sz w:val="22"/>
          <w:szCs w:val="22"/>
        </w:rPr>
      </w:pPr>
    </w:p>
    <w:p w14:paraId="4B7590CC" w14:textId="77777777" w:rsidR="00F05327" w:rsidRPr="00DB1DC2" w:rsidRDefault="00F05327" w:rsidP="00FC5A68">
      <w:pPr>
        <w:pStyle w:val="Zkladntext"/>
        <w:numPr>
          <w:ilvl w:val="0"/>
          <w:numId w:val="5"/>
        </w:numPr>
        <w:suppressAutoHyphens/>
        <w:spacing w:line="276" w:lineRule="auto"/>
        <w:rPr>
          <w:rFonts w:ascii="Calibri" w:hAnsi="Calibri" w:cs="Calibri"/>
          <w:szCs w:val="28"/>
        </w:rPr>
      </w:pPr>
      <w:r w:rsidRPr="00F05327">
        <w:rPr>
          <w:rFonts w:ascii="Calibri" w:hAnsi="Calibri" w:cs="Calibri"/>
          <w:szCs w:val="28"/>
        </w:rPr>
        <w:t> Vydávanie rozhodnutí a zápis žiakov na štúdium</w:t>
      </w:r>
    </w:p>
    <w:p w14:paraId="7840BA26" w14:textId="77777777" w:rsidR="004B23B8" w:rsidRPr="007D5D41" w:rsidRDefault="004B23B8" w:rsidP="008A26BA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7D5D41">
        <w:rPr>
          <w:rFonts w:ascii="Calibri" w:hAnsi="Calibri" w:cs="Calibri"/>
          <w:bCs/>
          <w:sz w:val="22"/>
          <w:szCs w:val="22"/>
        </w:rPr>
        <w:t>Priebeh prijímacieho konania riadi a usmerňuje prijímacia komisia menovaná riaditeľkou gymnázia.</w:t>
      </w:r>
    </w:p>
    <w:p w14:paraId="66322E0D" w14:textId="77777777" w:rsidR="004B23B8" w:rsidRDefault="004B23B8" w:rsidP="008A26BA">
      <w:pPr>
        <w:pStyle w:val="Zkladntext"/>
        <w:numPr>
          <w:ilvl w:val="0"/>
          <w:numId w:val="25"/>
        </w:numPr>
        <w:suppressAutoHyphens/>
        <w:spacing w:line="276" w:lineRule="auto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7D5D41">
        <w:rPr>
          <w:rFonts w:ascii="Calibri" w:hAnsi="Calibri" w:cs="Calibri"/>
          <w:b w:val="0"/>
          <w:bCs/>
          <w:sz w:val="22"/>
          <w:szCs w:val="22"/>
        </w:rPr>
        <w:t>Prijímacia komisia zostaví koneč</w:t>
      </w:r>
      <w:r w:rsidR="00AA2003">
        <w:rPr>
          <w:rFonts w:ascii="Calibri" w:hAnsi="Calibri" w:cs="Calibri"/>
          <w:b w:val="0"/>
          <w:bCs/>
          <w:sz w:val="22"/>
          <w:szCs w:val="22"/>
        </w:rPr>
        <w:t>né poradie úspešných uchádzačov</w:t>
      </w:r>
      <w:r w:rsidRPr="007D5D41">
        <w:rPr>
          <w:rFonts w:ascii="Calibri" w:hAnsi="Calibri" w:cs="Calibri"/>
          <w:b w:val="0"/>
          <w:bCs/>
          <w:sz w:val="22"/>
          <w:szCs w:val="22"/>
        </w:rPr>
        <w:t xml:space="preserve">. </w:t>
      </w:r>
      <w:r w:rsidRPr="00320E32">
        <w:rPr>
          <w:rFonts w:ascii="Calibri" w:hAnsi="Calibri" w:cs="Calibri"/>
          <w:b w:val="0"/>
          <w:bCs/>
          <w:sz w:val="22"/>
          <w:szCs w:val="22"/>
        </w:rPr>
        <w:t xml:space="preserve">Na základe pridelených bodov bude spracovaný anonymizovaný poradovník uchádzačov, ktorí budú identifikovateľní kódom. Výsledky podľa § 68 ods.1 </w:t>
      </w:r>
      <w:r w:rsidR="00AA2003" w:rsidRPr="00AA2003">
        <w:rPr>
          <w:rFonts w:ascii="Calibri" w:hAnsi="Calibri" w:cs="Calibri"/>
          <w:b w:val="0"/>
          <w:bCs/>
          <w:sz w:val="22"/>
          <w:szCs w:val="22"/>
        </w:rPr>
        <w:t>zákona 245/2008</w:t>
      </w:r>
      <w:r w:rsidR="00AA2003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AA2003">
        <w:rPr>
          <w:rFonts w:ascii="Calibri" w:hAnsi="Calibri" w:cs="Calibri"/>
          <w:b w:val="0"/>
          <w:bCs/>
          <w:sz w:val="22"/>
          <w:szCs w:val="22"/>
        </w:rPr>
        <w:t>Z.z</w:t>
      </w:r>
      <w:proofErr w:type="spellEnd"/>
      <w:r w:rsidR="00AA2003">
        <w:rPr>
          <w:rFonts w:ascii="Calibri" w:hAnsi="Calibri" w:cs="Calibri"/>
          <w:b w:val="0"/>
          <w:bCs/>
          <w:sz w:val="22"/>
          <w:szCs w:val="22"/>
        </w:rPr>
        <w:t xml:space="preserve">. </w:t>
      </w:r>
      <w:r w:rsidRPr="00320E32">
        <w:rPr>
          <w:rFonts w:ascii="Calibri" w:hAnsi="Calibri" w:cs="Calibri"/>
          <w:b w:val="0"/>
          <w:bCs/>
          <w:sz w:val="22"/>
          <w:szCs w:val="22"/>
        </w:rPr>
        <w:t xml:space="preserve">budú zverejnené na presklených dverách školy, na úradnej tabuli školy </w:t>
      </w:r>
      <w:r w:rsidRPr="007D5D41">
        <w:rPr>
          <w:rFonts w:ascii="Calibri" w:hAnsi="Calibri" w:cs="Calibri"/>
          <w:b w:val="0"/>
          <w:bCs/>
          <w:sz w:val="22"/>
          <w:szCs w:val="22"/>
        </w:rPr>
        <w:t>pri</w:t>
      </w:r>
      <w:r w:rsidRPr="00320E32">
        <w:rPr>
          <w:rFonts w:ascii="Calibri" w:hAnsi="Calibri" w:cs="Calibri"/>
          <w:b w:val="0"/>
          <w:bCs/>
          <w:sz w:val="22"/>
          <w:szCs w:val="22"/>
        </w:rPr>
        <w:t xml:space="preserve"> hlavnom vchode a na webovom sídle školy </w:t>
      </w:r>
      <w:hyperlink r:id="rId9" w:history="1">
        <w:r w:rsidR="007D5D41" w:rsidRPr="008A6AE1">
          <w:rPr>
            <w:rStyle w:val="Hypertextovprepojenie"/>
            <w:rFonts w:ascii="Calibri" w:hAnsi="Calibri" w:cs="Calibri"/>
            <w:b w:val="0"/>
            <w:bCs/>
            <w:sz w:val="22"/>
            <w:szCs w:val="22"/>
          </w:rPr>
          <w:t>www.gymtv.sk</w:t>
        </w:r>
      </w:hyperlink>
      <w:r w:rsidR="007D5D41">
        <w:rPr>
          <w:rFonts w:ascii="Calibri" w:hAnsi="Calibri" w:cs="Calibri"/>
          <w:b w:val="0"/>
          <w:bCs/>
          <w:sz w:val="22"/>
          <w:szCs w:val="22"/>
        </w:rPr>
        <w:t xml:space="preserve">  </w:t>
      </w:r>
      <w:r w:rsidRPr="007D5D41">
        <w:rPr>
          <w:rFonts w:ascii="Calibri" w:hAnsi="Calibri" w:cs="Calibri"/>
          <w:b w:val="0"/>
          <w:bCs/>
          <w:sz w:val="22"/>
          <w:szCs w:val="22"/>
        </w:rPr>
        <w:t>do troch pracovných dní odo dňa termínu konania prijímacej skúšky.</w:t>
      </w:r>
    </w:p>
    <w:p w14:paraId="2E1D9871" w14:textId="77777777" w:rsidR="00FC5A68" w:rsidRPr="00FC5A68" w:rsidRDefault="00FC5A68" w:rsidP="008A26BA">
      <w:pPr>
        <w:pStyle w:val="Zkladntext"/>
        <w:numPr>
          <w:ilvl w:val="0"/>
          <w:numId w:val="25"/>
        </w:numPr>
        <w:suppressAutoHyphens/>
        <w:spacing w:line="276" w:lineRule="auto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FC5A68">
        <w:rPr>
          <w:rFonts w:ascii="Calibri" w:hAnsi="Calibri" w:cs="Calibri"/>
          <w:b w:val="0"/>
          <w:bCs/>
          <w:sz w:val="22"/>
          <w:szCs w:val="22"/>
        </w:rPr>
        <w:t xml:space="preserve">Úspešný uchádzač, ktorý sa umiestni do </w:t>
      </w:r>
      <w:r>
        <w:rPr>
          <w:rFonts w:ascii="Calibri" w:hAnsi="Calibri" w:cs="Calibri"/>
          <w:b w:val="0"/>
          <w:bCs/>
          <w:sz w:val="22"/>
          <w:szCs w:val="22"/>
        </w:rPr>
        <w:t>60.</w:t>
      </w:r>
      <w:r w:rsidRPr="00FC5A68">
        <w:rPr>
          <w:rFonts w:ascii="Calibri" w:hAnsi="Calibri" w:cs="Calibri"/>
          <w:b w:val="0"/>
          <w:bCs/>
          <w:sz w:val="22"/>
          <w:szCs w:val="22"/>
        </w:rPr>
        <w:t xml:space="preserve"> miesta vrátane alebo zákonný zástupca maloletého uchádzača do 2</w:t>
      </w:r>
      <w:r>
        <w:rPr>
          <w:rFonts w:ascii="Calibri" w:hAnsi="Calibri" w:cs="Calibri"/>
          <w:b w:val="0"/>
          <w:bCs/>
          <w:sz w:val="22"/>
          <w:szCs w:val="22"/>
        </w:rPr>
        <w:t>0</w:t>
      </w:r>
      <w:r w:rsidRPr="00FC5A68">
        <w:rPr>
          <w:rFonts w:ascii="Calibri" w:hAnsi="Calibri" w:cs="Calibri"/>
          <w:b w:val="0"/>
          <w:bCs/>
          <w:sz w:val="22"/>
          <w:szCs w:val="22"/>
        </w:rPr>
        <w:t xml:space="preserve">. </w:t>
      </w:r>
      <w:r>
        <w:rPr>
          <w:rFonts w:ascii="Calibri" w:hAnsi="Calibri" w:cs="Calibri"/>
          <w:b w:val="0"/>
          <w:bCs/>
          <w:sz w:val="22"/>
          <w:szCs w:val="22"/>
        </w:rPr>
        <w:t>mája</w:t>
      </w:r>
      <w:r w:rsidRPr="00FC5A68">
        <w:rPr>
          <w:rFonts w:ascii="Calibri" w:hAnsi="Calibri" w:cs="Calibri"/>
          <w:b w:val="0"/>
          <w:bCs/>
          <w:sz w:val="22"/>
          <w:szCs w:val="22"/>
        </w:rPr>
        <w:t xml:space="preserve"> 202</w:t>
      </w:r>
      <w:r>
        <w:rPr>
          <w:rFonts w:ascii="Calibri" w:hAnsi="Calibri" w:cs="Calibri"/>
          <w:b w:val="0"/>
          <w:bCs/>
          <w:sz w:val="22"/>
          <w:szCs w:val="22"/>
        </w:rPr>
        <w:t>1</w:t>
      </w:r>
      <w:r w:rsidRPr="00FC5A68">
        <w:rPr>
          <w:rFonts w:ascii="Calibri" w:hAnsi="Calibri" w:cs="Calibri"/>
          <w:b w:val="0"/>
          <w:bCs/>
          <w:sz w:val="22"/>
          <w:szCs w:val="22"/>
        </w:rPr>
        <w:t xml:space="preserve"> doručí strednej škole, do ktorej bol uchádzač prijatý na vzdelávanie, záväzné potvrdenie o nastúpení žiaka na štúdium alebo potvrdenie o nenastúpení žiaka na štúdium, ktorého vzor je zverejnený na webovej stránke školy v časti prijímacie konanie. Záväzné potvrdenie o nastúpení žiaka alebo nenastúpení žiaka na štúdium sa doručí strednej škole cez informačný systém základnej školy (</w:t>
      </w:r>
      <w:proofErr w:type="spellStart"/>
      <w:r w:rsidRPr="00FC5A68">
        <w:rPr>
          <w:rFonts w:ascii="Calibri" w:hAnsi="Calibri" w:cs="Calibri"/>
          <w:b w:val="0"/>
          <w:bCs/>
          <w:sz w:val="22"/>
          <w:szCs w:val="22"/>
        </w:rPr>
        <w:t>EduPage</w:t>
      </w:r>
      <w:proofErr w:type="spellEnd"/>
      <w:r w:rsidRPr="00FC5A68">
        <w:rPr>
          <w:rFonts w:ascii="Calibri" w:hAnsi="Calibri" w:cs="Calibri"/>
          <w:b w:val="0"/>
          <w:bCs/>
          <w:sz w:val="22"/>
          <w:szCs w:val="22"/>
        </w:rPr>
        <w:t xml:space="preserve">), odoslaním naskenovaného tlačiva prostredníctvom e-mailu na </w:t>
      </w:r>
      <w:r>
        <w:rPr>
          <w:rFonts w:ascii="Calibri" w:hAnsi="Calibri" w:cs="Calibri"/>
          <w:b w:val="0"/>
          <w:bCs/>
          <w:sz w:val="22"/>
          <w:szCs w:val="22"/>
        </w:rPr>
        <w:t>skola@gymtv.sk</w:t>
      </w:r>
      <w:r w:rsidRPr="00FC5A68">
        <w:rPr>
          <w:rFonts w:ascii="Calibri" w:hAnsi="Calibri" w:cs="Calibri"/>
          <w:b w:val="0"/>
          <w:bCs/>
          <w:sz w:val="22"/>
          <w:szCs w:val="22"/>
        </w:rPr>
        <w:t> alebo poštou na adresu Gymnázium</w:t>
      </w:r>
      <w:r>
        <w:rPr>
          <w:rFonts w:ascii="Calibri" w:hAnsi="Calibri" w:cs="Calibri"/>
          <w:b w:val="0"/>
          <w:bCs/>
          <w:sz w:val="22"/>
          <w:szCs w:val="22"/>
        </w:rPr>
        <w:t>, Komenského 32, 075 01 Trebišov</w:t>
      </w:r>
      <w:r w:rsidRPr="00FC5A68">
        <w:rPr>
          <w:rFonts w:ascii="Calibri" w:hAnsi="Calibri" w:cs="Calibri"/>
          <w:b w:val="0"/>
          <w:bCs/>
          <w:sz w:val="22"/>
          <w:szCs w:val="22"/>
        </w:rPr>
        <w:t xml:space="preserve"> alebo do elektronickej schránky školy. Rozhodujúci je dátum doručenia strednej škole.</w:t>
      </w:r>
      <w:r w:rsidRPr="00FC5A68">
        <w:rPr>
          <w:b w:val="0"/>
        </w:rPr>
        <w:t xml:space="preserve"> </w:t>
      </w:r>
    </w:p>
    <w:p w14:paraId="406DFA39" w14:textId="77777777" w:rsidR="00742F5E" w:rsidRPr="00FC5A68" w:rsidRDefault="00A70A72" w:rsidP="008A26BA">
      <w:pPr>
        <w:pStyle w:val="Zkladntext"/>
        <w:numPr>
          <w:ilvl w:val="0"/>
          <w:numId w:val="25"/>
        </w:numPr>
        <w:suppressAutoHyphens/>
        <w:spacing w:line="276" w:lineRule="auto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A70A72">
        <w:rPr>
          <w:rFonts w:ascii="Calibri" w:hAnsi="Calibri" w:cs="Calibri"/>
          <w:b w:val="0"/>
          <w:bCs/>
          <w:sz w:val="22"/>
          <w:szCs w:val="22"/>
        </w:rPr>
        <w:t>V prípade, že zákonný zástupca prijatého žiaka nezašle v zmysle rozhodnutia ministra školstva, vedy, výskumu  a športu SR č. 2021/10124.1-A1810 z 26.1.2021 potvrdenie  o nastúpení žiaka na štúdium alebo nenastúpení žiaka na štúdium na strednú školu do 2</w:t>
      </w:r>
      <w:r w:rsidR="001D680F">
        <w:rPr>
          <w:rFonts w:ascii="Calibri" w:hAnsi="Calibri" w:cs="Calibri"/>
          <w:b w:val="0"/>
          <w:bCs/>
          <w:sz w:val="22"/>
          <w:szCs w:val="22"/>
        </w:rPr>
        <w:t>0</w:t>
      </w:r>
      <w:r w:rsidRPr="00A70A72">
        <w:rPr>
          <w:rFonts w:ascii="Calibri" w:hAnsi="Calibri" w:cs="Calibri"/>
          <w:b w:val="0"/>
          <w:bCs/>
          <w:sz w:val="22"/>
          <w:szCs w:val="22"/>
        </w:rPr>
        <w:t xml:space="preserve">. mája 2021, riaditeľ školy príjme na uvoľnené miesto žiaka, ktorého zákonný zástupca sa odvolal v súlade s § 68 ods. (4) zákona  č. 245/2008 </w:t>
      </w:r>
      <w:proofErr w:type="spellStart"/>
      <w:r w:rsidRPr="00A70A72">
        <w:rPr>
          <w:rFonts w:ascii="Calibri" w:hAnsi="Calibri" w:cs="Calibri"/>
          <w:b w:val="0"/>
          <w:bCs/>
          <w:sz w:val="22"/>
          <w:szCs w:val="22"/>
        </w:rPr>
        <w:t>Z.z</w:t>
      </w:r>
      <w:proofErr w:type="spellEnd"/>
      <w:r w:rsidRPr="00A70A72">
        <w:rPr>
          <w:rFonts w:ascii="Calibri" w:hAnsi="Calibri" w:cs="Calibri"/>
          <w:b w:val="0"/>
          <w:bCs/>
          <w:sz w:val="22"/>
          <w:szCs w:val="22"/>
        </w:rPr>
        <w:t>. o výchove a vzdelávaní (školský zákon ) v platnom znení.</w:t>
      </w:r>
    </w:p>
    <w:p w14:paraId="56252802" w14:textId="77777777" w:rsidR="00041492" w:rsidRPr="00320E32" w:rsidRDefault="00041492" w:rsidP="008A26BA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A7CC39E" w14:textId="77777777" w:rsidR="007D5D41" w:rsidRPr="007D5D41" w:rsidRDefault="007D5D41" w:rsidP="008A26BA">
      <w:pPr>
        <w:pStyle w:val="Zkladntext"/>
        <w:numPr>
          <w:ilvl w:val="0"/>
          <w:numId w:val="5"/>
        </w:numPr>
        <w:suppressAutoHyphens/>
        <w:spacing w:line="276" w:lineRule="auto"/>
        <w:jc w:val="both"/>
        <w:rPr>
          <w:rFonts w:ascii="Calibri" w:hAnsi="Calibri" w:cs="Calibri"/>
          <w:szCs w:val="28"/>
        </w:rPr>
      </w:pPr>
      <w:r w:rsidRPr="007D5D41">
        <w:rPr>
          <w:rFonts w:ascii="Calibri" w:hAnsi="Calibri" w:cs="Calibri"/>
          <w:szCs w:val="28"/>
        </w:rPr>
        <w:t>Záverečné ustanovenia</w:t>
      </w:r>
    </w:p>
    <w:p w14:paraId="4F697E02" w14:textId="77777777" w:rsidR="007D5D41" w:rsidRPr="007D5D41" w:rsidRDefault="007D5D41" w:rsidP="008A26B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7D5D41">
        <w:rPr>
          <w:rFonts w:ascii="Calibri" w:hAnsi="Calibri" w:cs="Calibri"/>
          <w:sz w:val="22"/>
          <w:szCs w:val="22"/>
        </w:rPr>
        <w:t>Všetky informácie o prijímacích skúškach podávajú riaditeľ</w:t>
      </w:r>
      <w:r w:rsidR="00B82D6E">
        <w:rPr>
          <w:rFonts w:ascii="Calibri" w:hAnsi="Calibri" w:cs="Calibri"/>
          <w:sz w:val="22"/>
          <w:szCs w:val="22"/>
        </w:rPr>
        <w:t>ka</w:t>
      </w:r>
      <w:r w:rsidRPr="007D5D41">
        <w:rPr>
          <w:rFonts w:ascii="Calibri" w:hAnsi="Calibri" w:cs="Calibri"/>
          <w:sz w:val="22"/>
          <w:szCs w:val="22"/>
        </w:rPr>
        <w:t xml:space="preserve"> školy (č. t. </w:t>
      </w:r>
      <w:r w:rsidR="00B82D6E">
        <w:rPr>
          <w:rFonts w:ascii="Calibri" w:hAnsi="Calibri" w:cs="Calibri"/>
          <w:sz w:val="22"/>
          <w:szCs w:val="22"/>
        </w:rPr>
        <w:t>056 672 2260</w:t>
      </w:r>
      <w:r w:rsidRPr="007D5D41">
        <w:rPr>
          <w:rFonts w:ascii="Calibri" w:hAnsi="Calibri" w:cs="Calibri"/>
          <w:sz w:val="22"/>
          <w:szCs w:val="22"/>
        </w:rPr>
        <w:t xml:space="preserve">) a zástupkyňa riaditeľa školy pre veci pedagogické (č. t. </w:t>
      </w:r>
      <w:r w:rsidR="005C1F48">
        <w:rPr>
          <w:rFonts w:ascii="Calibri" w:hAnsi="Calibri" w:cs="Calibri"/>
          <w:sz w:val="22"/>
          <w:szCs w:val="22"/>
        </w:rPr>
        <w:t>056 668 9127</w:t>
      </w:r>
      <w:r w:rsidRPr="007D5D41">
        <w:rPr>
          <w:rFonts w:ascii="Calibri" w:hAnsi="Calibri" w:cs="Calibri"/>
          <w:sz w:val="22"/>
          <w:szCs w:val="22"/>
        </w:rPr>
        <w:t>).</w:t>
      </w:r>
    </w:p>
    <w:p w14:paraId="1D13E500" w14:textId="77777777" w:rsidR="007D5D41" w:rsidRPr="007D5D41" w:rsidRDefault="007D5D41" w:rsidP="008A26B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7D5D41">
        <w:rPr>
          <w:rFonts w:ascii="Calibri" w:hAnsi="Calibri" w:cs="Calibri"/>
          <w:sz w:val="22"/>
          <w:szCs w:val="22"/>
        </w:rPr>
        <w:t xml:space="preserve">Kritériá prijímania aj s prílohami sú na </w:t>
      </w:r>
      <w:hyperlink r:id="rId10" w:history="1">
        <w:r w:rsidR="00B82D6E" w:rsidRPr="008A6AE1">
          <w:rPr>
            <w:rStyle w:val="Hypertextovprepojenie"/>
            <w:rFonts w:ascii="Calibri" w:hAnsi="Calibri" w:cs="Calibri"/>
            <w:sz w:val="22"/>
            <w:szCs w:val="22"/>
          </w:rPr>
          <w:t>www.gymtv.sk</w:t>
        </w:r>
      </w:hyperlink>
      <w:r w:rsidR="00987C03">
        <w:rPr>
          <w:rStyle w:val="Hypertextovprepojenie"/>
          <w:rFonts w:ascii="Calibri" w:hAnsi="Calibri" w:cs="Calibri"/>
          <w:sz w:val="22"/>
          <w:szCs w:val="22"/>
        </w:rPr>
        <w:t>.</w:t>
      </w:r>
      <w:r w:rsidRPr="007D5D41">
        <w:rPr>
          <w:rFonts w:ascii="Calibri" w:hAnsi="Calibri" w:cs="Calibri"/>
          <w:sz w:val="22"/>
          <w:szCs w:val="22"/>
        </w:rPr>
        <w:t xml:space="preserve"> </w:t>
      </w:r>
    </w:p>
    <w:p w14:paraId="1F44F569" w14:textId="77777777" w:rsidR="000642B2" w:rsidRPr="007D5D41" w:rsidRDefault="000642B2" w:rsidP="000642B2">
      <w:pPr>
        <w:autoSpaceDE w:val="0"/>
        <w:autoSpaceDN w:val="0"/>
        <w:adjustRightInd w:val="0"/>
        <w:spacing w:line="276" w:lineRule="auto"/>
        <w:ind w:left="360"/>
        <w:rPr>
          <w:rFonts w:ascii="Calibri" w:hAnsi="Calibri" w:cs="Calibri"/>
          <w:sz w:val="22"/>
          <w:szCs w:val="22"/>
        </w:rPr>
      </w:pPr>
      <w:r w:rsidRPr="007D5D41">
        <w:rPr>
          <w:rFonts w:ascii="Calibri" w:hAnsi="Calibri" w:cs="Calibri"/>
          <w:sz w:val="22"/>
          <w:szCs w:val="22"/>
        </w:rPr>
        <w:t xml:space="preserve">Kritériá boli </w:t>
      </w:r>
      <w:r>
        <w:rPr>
          <w:rFonts w:ascii="Calibri" w:hAnsi="Calibri" w:cs="Calibri"/>
          <w:sz w:val="22"/>
          <w:szCs w:val="22"/>
        </w:rPr>
        <w:t>prerokované a schválené</w:t>
      </w:r>
      <w:r w:rsidRPr="007D5D41">
        <w:rPr>
          <w:rFonts w:ascii="Calibri" w:hAnsi="Calibri" w:cs="Calibri"/>
          <w:sz w:val="22"/>
          <w:szCs w:val="22"/>
        </w:rPr>
        <w:t xml:space="preserve"> pedagogickou radou (§</w:t>
      </w:r>
      <w:r>
        <w:rPr>
          <w:rFonts w:ascii="Calibri" w:hAnsi="Calibri" w:cs="Calibri"/>
          <w:sz w:val="22"/>
          <w:szCs w:val="22"/>
        </w:rPr>
        <w:t xml:space="preserve"> </w:t>
      </w:r>
      <w:r w:rsidRPr="007D5D41">
        <w:rPr>
          <w:rFonts w:ascii="Calibri" w:hAnsi="Calibri" w:cs="Calibri"/>
          <w:sz w:val="22"/>
          <w:szCs w:val="22"/>
        </w:rPr>
        <w:t>65 ods. 2</w:t>
      </w:r>
      <w:r>
        <w:rPr>
          <w:rFonts w:ascii="Calibri" w:hAnsi="Calibri" w:cs="Calibri"/>
          <w:sz w:val="22"/>
          <w:szCs w:val="22"/>
        </w:rPr>
        <w:t xml:space="preserve"> a ods. </w:t>
      </w:r>
      <w:r w:rsidRPr="007D5D41">
        <w:rPr>
          <w:rFonts w:ascii="Calibri" w:hAnsi="Calibri" w:cs="Calibri"/>
          <w:sz w:val="22"/>
          <w:szCs w:val="22"/>
        </w:rPr>
        <w:t xml:space="preserve">3 zákona 245/2008 Z. z.) </w:t>
      </w:r>
      <w:r>
        <w:rPr>
          <w:rFonts w:ascii="Calibri" w:hAnsi="Calibri" w:cs="Calibri"/>
          <w:sz w:val="22"/>
          <w:szCs w:val="22"/>
        </w:rPr>
        <w:t>08.02.2021.</w:t>
      </w:r>
    </w:p>
    <w:p w14:paraId="338790C4" w14:textId="77777777" w:rsidR="00A50FC0" w:rsidRPr="00320E32" w:rsidRDefault="000642B2" w:rsidP="00CA4E19">
      <w:pPr>
        <w:suppressAutoHyphens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="00CA4E19">
        <w:rPr>
          <w:rFonts w:ascii="Calibri" w:hAnsi="Calibri" w:cs="Calibri"/>
          <w:sz w:val="22"/>
          <w:szCs w:val="22"/>
        </w:rPr>
        <w:t xml:space="preserve">    </w:t>
      </w:r>
      <w:r w:rsidRPr="007D5D41">
        <w:rPr>
          <w:rFonts w:ascii="Calibri" w:hAnsi="Calibri" w:cs="Calibri"/>
          <w:sz w:val="22"/>
          <w:szCs w:val="22"/>
        </w:rPr>
        <w:t>Kritériá boli p</w:t>
      </w:r>
      <w:r>
        <w:rPr>
          <w:rFonts w:ascii="Calibri" w:hAnsi="Calibri" w:cs="Calibri"/>
          <w:sz w:val="22"/>
          <w:szCs w:val="22"/>
        </w:rPr>
        <w:t>redložené rade školy na vedomie</w:t>
      </w:r>
      <w:r w:rsidR="00570488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="00A50FC0" w:rsidRPr="00B82D6E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</w:t>
      </w:r>
    </w:p>
    <w:p w14:paraId="72C97DF3" w14:textId="77777777" w:rsidR="00CA4E19" w:rsidRDefault="00613522" w:rsidP="003F2920">
      <w:pPr>
        <w:suppressAutoHyphens/>
        <w:spacing w:line="276" w:lineRule="auto"/>
        <w:ind w:left="4248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</w:t>
      </w:r>
    </w:p>
    <w:p w14:paraId="36F1CFCF" w14:textId="77777777" w:rsidR="00A50FC0" w:rsidRPr="00320E32" w:rsidRDefault="00CA4E19" w:rsidP="003F2920">
      <w:pPr>
        <w:suppressAutoHyphens/>
        <w:spacing w:line="276" w:lineRule="auto"/>
        <w:ind w:left="4248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r w:rsidR="00613522">
        <w:rPr>
          <w:rFonts w:ascii="Calibri" w:hAnsi="Calibri" w:cs="Calibri"/>
          <w:sz w:val="22"/>
          <w:szCs w:val="22"/>
        </w:rPr>
        <w:t xml:space="preserve"> </w:t>
      </w:r>
      <w:r w:rsidR="003F2920">
        <w:rPr>
          <w:rFonts w:ascii="Calibri" w:hAnsi="Calibri" w:cs="Calibri"/>
          <w:sz w:val="22"/>
          <w:szCs w:val="22"/>
        </w:rPr>
        <w:t>Riaditeľka školy:</w:t>
      </w:r>
      <w:r w:rsidR="003F2920">
        <w:rPr>
          <w:rFonts w:ascii="Calibri" w:hAnsi="Calibri" w:cs="Calibri"/>
          <w:sz w:val="22"/>
          <w:szCs w:val="22"/>
        </w:rPr>
        <w:tab/>
      </w:r>
      <w:r w:rsidR="00A50FC0" w:rsidRPr="00320E32">
        <w:rPr>
          <w:rFonts w:ascii="Calibri" w:hAnsi="Calibri" w:cs="Calibri"/>
          <w:sz w:val="22"/>
          <w:szCs w:val="22"/>
        </w:rPr>
        <w:tab/>
      </w:r>
      <w:r w:rsidR="00A50FC0" w:rsidRPr="00320E32">
        <w:rPr>
          <w:rFonts w:ascii="Calibri" w:hAnsi="Calibri" w:cs="Calibri"/>
          <w:sz w:val="22"/>
          <w:szCs w:val="22"/>
        </w:rPr>
        <w:tab/>
        <w:t xml:space="preserve">    </w:t>
      </w:r>
    </w:p>
    <w:p w14:paraId="75BE0DD7" w14:textId="77777777" w:rsidR="00A50FC0" w:rsidRPr="00320E32" w:rsidRDefault="00613522" w:rsidP="003F2920">
      <w:pPr>
        <w:suppressAutoHyphens/>
        <w:spacing w:line="276" w:lineRule="auto"/>
        <w:ind w:left="4248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 w:rsidR="00A50FC0" w:rsidRPr="00320E32">
        <w:rPr>
          <w:rFonts w:ascii="Calibri" w:hAnsi="Calibri" w:cs="Calibri"/>
          <w:sz w:val="22"/>
          <w:szCs w:val="22"/>
        </w:rPr>
        <w:t xml:space="preserve">PaedDr. Mária </w:t>
      </w:r>
      <w:proofErr w:type="spellStart"/>
      <w:r w:rsidR="00A50FC0" w:rsidRPr="00320E32">
        <w:rPr>
          <w:rFonts w:ascii="Calibri" w:hAnsi="Calibri" w:cs="Calibri"/>
          <w:sz w:val="22"/>
          <w:szCs w:val="22"/>
        </w:rPr>
        <w:t>Kašaiová</w:t>
      </w:r>
      <w:proofErr w:type="spellEnd"/>
      <w:r w:rsidR="00A50FC0" w:rsidRPr="00320E32">
        <w:rPr>
          <w:rFonts w:ascii="Calibri" w:hAnsi="Calibri" w:cs="Calibri"/>
          <w:sz w:val="22"/>
          <w:szCs w:val="22"/>
        </w:rPr>
        <w:tab/>
      </w:r>
      <w:r w:rsidR="00A50FC0" w:rsidRPr="00320E32">
        <w:rPr>
          <w:rFonts w:ascii="Calibri" w:hAnsi="Calibri" w:cs="Calibri"/>
          <w:sz w:val="22"/>
          <w:szCs w:val="22"/>
        </w:rPr>
        <w:tab/>
      </w:r>
      <w:r w:rsidR="00A50FC0" w:rsidRPr="00320E32">
        <w:rPr>
          <w:rFonts w:ascii="Calibri" w:hAnsi="Calibri" w:cs="Calibri"/>
          <w:sz w:val="22"/>
          <w:szCs w:val="22"/>
        </w:rPr>
        <w:tab/>
      </w:r>
      <w:r w:rsidR="00A50FC0" w:rsidRPr="00320E32">
        <w:rPr>
          <w:rFonts w:ascii="Calibri" w:hAnsi="Calibri" w:cs="Calibri"/>
          <w:sz w:val="22"/>
          <w:szCs w:val="22"/>
        </w:rPr>
        <w:tab/>
      </w:r>
      <w:r w:rsidR="00A50FC0" w:rsidRPr="00320E32">
        <w:rPr>
          <w:rFonts w:ascii="Calibri" w:hAnsi="Calibri" w:cs="Calibri"/>
          <w:sz w:val="22"/>
          <w:szCs w:val="22"/>
        </w:rPr>
        <w:tab/>
        <w:t xml:space="preserve">     </w:t>
      </w:r>
    </w:p>
    <w:p w14:paraId="1725E28D" w14:textId="77777777" w:rsidR="00A50FC0" w:rsidRDefault="00A50FC0" w:rsidP="00A50FC0">
      <w:pPr>
        <w:suppressAutoHyphens/>
        <w:spacing w:line="276" w:lineRule="auto"/>
        <w:ind w:left="708"/>
        <w:rPr>
          <w:rFonts w:ascii="Calibri" w:hAnsi="Calibri" w:cs="Calibri"/>
          <w:sz w:val="22"/>
          <w:szCs w:val="22"/>
        </w:rPr>
      </w:pPr>
    </w:p>
    <w:p w14:paraId="2370EF00" w14:textId="77777777" w:rsidR="009823CD" w:rsidRDefault="009823CD"/>
    <w:sectPr w:rsidR="009823C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7706B" w14:textId="77777777" w:rsidR="00B2562F" w:rsidRDefault="00B2562F" w:rsidP="00055E48">
      <w:r>
        <w:separator/>
      </w:r>
    </w:p>
  </w:endnote>
  <w:endnote w:type="continuationSeparator" w:id="0">
    <w:p w14:paraId="3AE21CD3" w14:textId="77777777" w:rsidR="00B2562F" w:rsidRDefault="00B2562F" w:rsidP="0005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D9A2F" w14:textId="77777777" w:rsidR="00B2562F" w:rsidRDefault="00B2562F" w:rsidP="00055E48">
      <w:r>
        <w:separator/>
      </w:r>
    </w:p>
  </w:footnote>
  <w:footnote w:type="continuationSeparator" w:id="0">
    <w:p w14:paraId="7097FDE8" w14:textId="77777777" w:rsidR="00B2562F" w:rsidRDefault="00B2562F" w:rsidP="00055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DE701" w14:textId="77777777" w:rsidR="00055E48" w:rsidRPr="00055E48" w:rsidRDefault="00055E48" w:rsidP="00055E48">
    <w:pPr>
      <w:pStyle w:val="Hlavika"/>
      <w:spacing w:line="360" w:lineRule="auto"/>
      <w:rPr>
        <w:b/>
        <w:sz w:val="28"/>
      </w:rPr>
    </w:pPr>
    <w:r>
      <w:rPr>
        <w:b/>
        <w:noProof/>
        <w:sz w:val="28"/>
      </w:rPr>
      <w:drawing>
        <wp:anchor distT="0" distB="0" distL="114300" distR="114300" simplePos="0" relativeHeight="251658240" behindDoc="0" locked="0" layoutInCell="1" allowOverlap="1" wp14:anchorId="41F052DD" wp14:editId="3BA7BC81">
          <wp:simplePos x="0" y="0"/>
          <wp:positionH relativeFrom="leftMargin">
            <wp:align>right</wp:align>
          </wp:positionH>
          <wp:positionV relativeFrom="paragraph">
            <wp:posOffset>-172347</wp:posOffset>
          </wp:positionV>
          <wp:extent cx="571500" cy="571500"/>
          <wp:effectExtent l="19050" t="19050" r="19050" b="19050"/>
          <wp:wrapNone/>
          <wp:docPr id="1" name="Obrázok 1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solidFill>
                      <a:srgbClr val="0000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</w:rPr>
      <w:t xml:space="preserve">                   </w:t>
    </w:r>
    <w:r w:rsidRPr="00055E48">
      <w:rPr>
        <w:b/>
        <w:sz w:val="28"/>
      </w:rPr>
      <w:t>Gymnázium, Komenského 32, 075 01 Trebišov</w:t>
    </w:r>
  </w:p>
  <w:p w14:paraId="21E3CC7C" w14:textId="77777777" w:rsidR="00055E48" w:rsidRDefault="00055E48" w:rsidP="00055E48">
    <w:pPr>
      <w:tabs>
        <w:tab w:val="center" w:pos="4536"/>
        <w:tab w:val="right" w:pos="9072"/>
      </w:tabs>
      <w:spacing w:line="360" w:lineRule="auto"/>
      <w:rPr>
        <w:color w:val="0000FF"/>
        <w:sz w:val="20"/>
        <w:szCs w:val="20"/>
        <w:u w:val="single"/>
      </w:rPr>
    </w:pPr>
    <w:r>
      <w:rPr>
        <w:b/>
        <w:sz w:val="28"/>
        <w:szCs w:val="20"/>
      </w:rPr>
      <w:t xml:space="preserve">                               </w:t>
    </w:r>
    <w:r w:rsidRPr="00055E48">
      <w:rPr>
        <w:b/>
        <w:sz w:val="20"/>
        <w:szCs w:val="20"/>
      </w:rPr>
      <w:t xml:space="preserve">tel. číslo: 056 672 22 60, e-mail: </w:t>
    </w:r>
    <w:hyperlink r:id="rId2" w:history="1">
      <w:r w:rsidRPr="008A6AE1">
        <w:rPr>
          <w:rStyle w:val="Hypertextovprepojenie"/>
          <w:sz w:val="20"/>
          <w:szCs w:val="20"/>
        </w:rPr>
        <w:t>skola@gymtv.sk</w:t>
      </w:r>
    </w:hyperlink>
    <w:r>
      <w:rPr>
        <w:color w:val="0000FF"/>
        <w:sz w:val="20"/>
        <w:szCs w:val="20"/>
        <w:u w:val="single"/>
      </w:rPr>
      <w:t xml:space="preserve">  </w:t>
    </w:r>
  </w:p>
  <w:p w14:paraId="3B287096" w14:textId="77777777" w:rsidR="00055E48" w:rsidRPr="00055E48" w:rsidRDefault="00055E48" w:rsidP="00055E48">
    <w:pPr>
      <w:tabs>
        <w:tab w:val="center" w:pos="4536"/>
        <w:tab w:val="right" w:pos="9072"/>
      </w:tabs>
      <w:spacing w:line="360" w:lineRule="auto"/>
      <w:rPr>
        <w:b/>
        <w:color w:val="000000" w:themeColor="text1"/>
        <w:sz w:val="20"/>
        <w:szCs w:val="20"/>
      </w:rPr>
    </w:pPr>
    <w:r w:rsidRPr="00055E48">
      <w:rPr>
        <w:color w:val="000000" w:themeColor="text1"/>
        <w:sz w:val="20"/>
        <w:szCs w:val="20"/>
        <w:u w:val="single"/>
      </w:rPr>
      <w:t>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multilevel"/>
    <w:tmpl w:val="0000000A"/>
    <w:lvl w:ilvl="0">
      <w:start w:val="1"/>
      <w:numFmt w:val="decimal"/>
      <w:lvlText w:val=" 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 %2)"/>
      <w:lvlJc w:val="left"/>
      <w:pPr>
        <w:tabs>
          <w:tab w:val="num" w:pos="1140"/>
        </w:tabs>
        <w:ind w:left="1140" w:hanging="360"/>
      </w:pPr>
    </w:lvl>
    <w:lvl w:ilvl="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/>
      </w:rPr>
    </w:lvl>
  </w:abstractNum>
  <w:abstractNum w:abstractNumId="5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10"/>
    <w:multiLevelType w:val="multilevel"/>
    <w:tmpl w:val="00000010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 w15:restartNumberingAfterBreak="0">
    <w:nsid w:val="05280723"/>
    <w:multiLevelType w:val="multilevel"/>
    <w:tmpl w:val="89C4C1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FDA6185"/>
    <w:multiLevelType w:val="hybridMultilevel"/>
    <w:tmpl w:val="FC2831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56AB0"/>
    <w:multiLevelType w:val="hybridMultilevel"/>
    <w:tmpl w:val="50B8FA1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85858"/>
    <w:multiLevelType w:val="hybridMultilevel"/>
    <w:tmpl w:val="21E01028"/>
    <w:lvl w:ilvl="0" w:tplc="8AF693D0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8" w:hanging="360"/>
      </w:pPr>
    </w:lvl>
    <w:lvl w:ilvl="2" w:tplc="041B001B" w:tentative="1">
      <w:start w:val="1"/>
      <w:numFmt w:val="lowerRoman"/>
      <w:lvlText w:val="%3."/>
      <w:lvlJc w:val="right"/>
      <w:pPr>
        <w:ind w:left="2088" w:hanging="180"/>
      </w:pPr>
    </w:lvl>
    <w:lvl w:ilvl="3" w:tplc="041B000F" w:tentative="1">
      <w:start w:val="1"/>
      <w:numFmt w:val="decimal"/>
      <w:lvlText w:val="%4."/>
      <w:lvlJc w:val="left"/>
      <w:pPr>
        <w:ind w:left="2808" w:hanging="360"/>
      </w:pPr>
    </w:lvl>
    <w:lvl w:ilvl="4" w:tplc="041B0019" w:tentative="1">
      <w:start w:val="1"/>
      <w:numFmt w:val="lowerLetter"/>
      <w:lvlText w:val="%5."/>
      <w:lvlJc w:val="left"/>
      <w:pPr>
        <w:ind w:left="3528" w:hanging="360"/>
      </w:pPr>
    </w:lvl>
    <w:lvl w:ilvl="5" w:tplc="041B001B" w:tentative="1">
      <w:start w:val="1"/>
      <w:numFmt w:val="lowerRoman"/>
      <w:lvlText w:val="%6."/>
      <w:lvlJc w:val="right"/>
      <w:pPr>
        <w:ind w:left="4248" w:hanging="180"/>
      </w:pPr>
    </w:lvl>
    <w:lvl w:ilvl="6" w:tplc="041B000F" w:tentative="1">
      <w:start w:val="1"/>
      <w:numFmt w:val="decimal"/>
      <w:lvlText w:val="%7."/>
      <w:lvlJc w:val="left"/>
      <w:pPr>
        <w:ind w:left="4968" w:hanging="360"/>
      </w:pPr>
    </w:lvl>
    <w:lvl w:ilvl="7" w:tplc="041B0019" w:tentative="1">
      <w:start w:val="1"/>
      <w:numFmt w:val="lowerLetter"/>
      <w:lvlText w:val="%8."/>
      <w:lvlJc w:val="left"/>
      <w:pPr>
        <w:ind w:left="5688" w:hanging="360"/>
      </w:pPr>
    </w:lvl>
    <w:lvl w:ilvl="8" w:tplc="041B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26247A82"/>
    <w:multiLevelType w:val="hybridMultilevel"/>
    <w:tmpl w:val="7B1AF5FA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AE21EE"/>
    <w:multiLevelType w:val="hybridMultilevel"/>
    <w:tmpl w:val="D3A277B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666934"/>
    <w:multiLevelType w:val="hybridMultilevel"/>
    <w:tmpl w:val="814E2A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C3167"/>
    <w:multiLevelType w:val="multilevel"/>
    <w:tmpl w:val="89C4C1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7EE3CD9"/>
    <w:multiLevelType w:val="hybridMultilevel"/>
    <w:tmpl w:val="2768457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14C5F"/>
    <w:multiLevelType w:val="hybridMultilevel"/>
    <w:tmpl w:val="24D094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72B7B"/>
    <w:multiLevelType w:val="hybridMultilevel"/>
    <w:tmpl w:val="8F1A4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A3ABB"/>
    <w:multiLevelType w:val="hybridMultilevel"/>
    <w:tmpl w:val="9188AB6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B2CD8"/>
    <w:multiLevelType w:val="hybridMultilevel"/>
    <w:tmpl w:val="52063A4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41B49"/>
    <w:multiLevelType w:val="multilevel"/>
    <w:tmpl w:val="F50A4B56"/>
    <w:lvl w:ilvl="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2D01B94"/>
    <w:multiLevelType w:val="hybridMultilevel"/>
    <w:tmpl w:val="66BE1B02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66A4AF9"/>
    <w:multiLevelType w:val="hybridMultilevel"/>
    <w:tmpl w:val="FF60CF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6B4C49"/>
    <w:multiLevelType w:val="multilevel"/>
    <w:tmpl w:val="22BA91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78A061B4"/>
    <w:multiLevelType w:val="hybridMultilevel"/>
    <w:tmpl w:val="E1AE6F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863A59"/>
    <w:multiLevelType w:val="hybridMultilevel"/>
    <w:tmpl w:val="7CCE5E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1"/>
  </w:num>
  <w:num w:numId="4">
    <w:abstractNumId w:val="0"/>
  </w:num>
  <w:num w:numId="5">
    <w:abstractNumId w:val="14"/>
  </w:num>
  <w:num w:numId="6">
    <w:abstractNumId w:val="13"/>
  </w:num>
  <w:num w:numId="7">
    <w:abstractNumId w:val="10"/>
  </w:num>
  <w:num w:numId="8">
    <w:abstractNumId w:val="22"/>
  </w:num>
  <w:num w:numId="9">
    <w:abstractNumId w:val="12"/>
  </w:num>
  <w:num w:numId="10">
    <w:abstractNumId w:val="1"/>
  </w:num>
  <w:num w:numId="11">
    <w:abstractNumId w:val="5"/>
  </w:num>
  <w:num w:numId="12">
    <w:abstractNumId w:val="24"/>
  </w:num>
  <w:num w:numId="13">
    <w:abstractNumId w:val="25"/>
  </w:num>
  <w:num w:numId="14">
    <w:abstractNumId w:val="2"/>
  </w:num>
  <w:num w:numId="15">
    <w:abstractNumId w:val="3"/>
  </w:num>
  <w:num w:numId="16">
    <w:abstractNumId w:val="4"/>
  </w:num>
  <w:num w:numId="17">
    <w:abstractNumId w:val="15"/>
  </w:num>
  <w:num w:numId="18">
    <w:abstractNumId w:val="17"/>
  </w:num>
  <w:num w:numId="19">
    <w:abstractNumId w:val="6"/>
  </w:num>
  <w:num w:numId="20">
    <w:abstractNumId w:val="8"/>
  </w:num>
  <w:num w:numId="21">
    <w:abstractNumId w:val="18"/>
  </w:num>
  <w:num w:numId="22">
    <w:abstractNumId w:val="20"/>
  </w:num>
  <w:num w:numId="23">
    <w:abstractNumId w:val="19"/>
  </w:num>
  <w:num w:numId="24">
    <w:abstractNumId w:val="16"/>
  </w:num>
  <w:num w:numId="25">
    <w:abstractNumId w:val="9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776"/>
    <w:rsid w:val="000008C2"/>
    <w:rsid w:val="00041492"/>
    <w:rsid w:val="00041E5B"/>
    <w:rsid w:val="00055E48"/>
    <w:rsid w:val="000642B2"/>
    <w:rsid w:val="00127D27"/>
    <w:rsid w:val="001D680F"/>
    <w:rsid w:val="001F29BA"/>
    <w:rsid w:val="00220DE9"/>
    <w:rsid w:val="00287776"/>
    <w:rsid w:val="0029747F"/>
    <w:rsid w:val="002A2372"/>
    <w:rsid w:val="002E0995"/>
    <w:rsid w:val="003026A2"/>
    <w:rsid w:val="00320E32"/>
    <w:rsid w:val="00357531"/>
    <w:rsid w:val="003C2681"/>
    <w:rsid w:val="003F2920"/>
    <w:rsid w:val="00421EDD"/>
    <w:rsid w:val="00447FD7"/>
    <w:rsid w:val="004B23B8"/>
    <w:rsid w:val="004B74BA"/>
    <w:rsid w:val="005201BF"/>
    <w:rsid w:val="0053793B"/>
    <w:rsid w:val="00563F7F"/>
    <w:rsid w:val="00570488"/>
    <w:rsid w:val="00582849"/>
    <w:rsid w:val="005A05F1"/>
    <w:rsid w:val="005C1F48"/>
    <w:rsid w:val="005C4A21"/>
    <w:rsid w:val="00606841"/>
    <w:rsid w:val="00613522"/>
    <w:rsid w:val="00631033"/>
    <w:rsid w:val="00637290"/>
    <w:rsid w:val="006E19F9"/>
    <w:rsid w:val="006F2F7B"/>
    <w:rsid w:val="007070EE"/>
    <w:rsid w:val="007170C5"/>
    <w:rsid w:val="00742F5E"/>
    <w:rsid w:val="00752676"/>
    <w:rsid w:val="007965BB"/>
    <w:rsid w:val="007C1962"/>
    <w:rsid w:val="007D5D41"/>
    <w:rsid w:val="007E7BEB"/>
    <w:rsid w:val="00887482"/>
    <w:rsid w:val="00893539"/>
    <w:rsid w:val="008A26BA"/>
    <w:rsid w:val="008E41F2"/>
    <w:rsid w:val="008E4814"/>
    <w:rsid w:val="008F6AF6"/>
    <w:rsid w:val="009001E8"/>
    <w:rsid w:val="009701D8"/>
    <w:rsid w:val="00973325"/>
    <w:rsid w:val="009823CD"/>
    <w:rsid w:val="00987ACB"/>
    <w:rsid w:val="00987C03"/>
    <w:rsid w:val="009F6BDC"/>
    <w:rsid w:val="00A17D64"/>
    <w:rsid w:val="00A50FC0"/>
    <w:rsid w:val="00A632F1"/>
    <w:rsid w:val="00A70A72"/>
    <w:rsid w:val="00A70CC3"/>
    <w:rsid w:val="00A73561"/>
    <w:rsid w:val="00A85BB0"/>
    <w:rsid w:val="00AA2003"/>
    <w:rsid w:val="00AA4F8F"/>
    <w:rsid w:val="00AC2C1B"/>
    <w:rsid w:val="00AF482C"/>
    <w:rsid w:val="00B03342"/>
    <w:rsid w:val="00B2562F"/>
    <w:rsid w:val="00B67239"/>
    <w:rsid w:val="00B82D6E"/>
    <w:rsid w:val="00BF2E2A"/>
    <w:rsid w:val="00C263E5"/>
    <w:rsid w:val="00C32BF0"/>
    <w:rsid w:val="00C3698A"/>
    <w:rsid w:val="00C838F0"/>
    <w:rsid w:val="00C84F69"/>
    <w:rsid w:val="00CA4E19"/>
    <w:rsid w:val="00CB4A90"/>
    <w:rsid w:val="00D0587B"/>
    <w:rsid w:val="00D75D7F"/>
    <w:rsid w:val="00DB1DC2"/>
    <w:rsid w:val="00DB7E52"/>
    <w:rsid w:val="00DC564C"/>
    <w:rsid w:val="00DF71AC"/>
    <w:rsid w:val="00E00EFC"/>
    <w:rsid w:val="00E13A97"/>
    <w:rsid w:val="00E6112C"/>
    <w:rsid w:val="00E6131F"/>
    <w:rsid w:val="00E668FF"/>
    <w:rsid w:val="00E85258"/>
    <w:rsid w:val="00E9449C"/>
    <w:rsid w:val="00EB15F8"/>
    <w:rsid w:val="00EC6D06"/>
    <w:rsid w:val="00EC7C47"/>
    <w:rsid w:val="00F05327"/>
    <w:rsid w:val="00F17168"/>
    <w:rsid w:val="00F231DB"/>
    <w:rsid w:val="00F66457"/>
    <w:rsid w:val="00F67BE6"/>
    <w:rsid w:val="00FA2FBB"/>
    <w:rsid w:val="00FC5A68"/>
    <w:rsid w:val="00FF077F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1C9233"/>
  <w15:chartTrackingRefBased/>
  <w15:docId w15:val="{D611E8A2-0F02-4813-B93B-9DAB5507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4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00E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00E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742F5E"/>
    <w:pPr>
      <w:keepNext/>
      <w:outlineLvl w:val="2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742F5E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42F5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742F5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nhideWhenUsed/>
    <w:rsid w:val="00742F5E"/>
    <w:rPr>
      <w:b/>
      <w:sz w:val="28"/>
      <w:szCs w:val="20"/>
    </w:rPr>
  </w:style>
  <w:style w:type="character" w:customStyle="1" w:styleId="ZkladntextChar">
    <w:name w:val="Základný text Char"/>
    <w:basedOn w:val="Predvolenpsmoodseku"/>
    <w:link w:val="Zkladntext"/>
    <w:rsid w:val="00742F5E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C6D06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E00EF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00EF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13A97"/>
    <w:rPr>
      <w:color w:val="0563C1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055E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55E4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7C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7C03"/>
    <w:rPr>
      <w:rFonts w:ascii="Segoe UI" w:eastAsia="Times New Roman" w:hAnsi="Segoe UI" w:cs="Segoe UI"/>
      <w:sz w:val="18"/>
      <w:szCs w:val="18"/>
      <w:lang w:eastAsia="sk-SK"/>
    </w:rPr>
  </w:style>
  <w:style w:type="paragraph" w:styleId="Bezriadkovania">
    <w:name w:val="No Spacing"/>
    <w:basedOn w:val="Normlny"/>
    <w:uiPriority w:val="1"/>
    <w:qFormat/>
    <w:rsid w:val="005A05F1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8/245/20200425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ymtv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ymtv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gymtv.s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0B2CD-9613-4695-AD64-722407FCC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1639</Words>
  <Characters>9344</Characters>
  <Application>Microsoft Office Word</Application>
  <DocSecurity>4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Kasaiová</dc:creator>
  <cp:keywords/>
  <dc:description/>
  <cp:lastModifiedBy>Dušana</cp:lastModifiedBy>
  <cp:revision>2</cp:revision>
  <cp:lastPrinted>2021-02-01T10:43:00Z</cp:lastPrinted>
  <dcterms:created xsi:type="dcterms:W3CDTF">2021-02-25T09:17:00Z</dcterms:created>
  <dcterms:modified xsi:type="dcterms:W3CDTF">2021-02-25T09:17:00Z</dcterms:modified>
</cp:coreProperties>
</file>